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12E6" w14:textId="22A2C6F2" w:rsidR="008A0004" w:rsidRPr="00EE4151" w:rsidRDefault="0012104F" w:rsidP="0003553D">
      <w:pPr>
        <w:pStyle w:val="Nadpis21"/>
        <w:tabs>
          <w:tab w:val="clear" w:pos="1296"/>
        </w:tabs>
        <w:spacing w:before="0" w:line="240" w:lineRule="auto"/>
        <w:ind w:left="0" w:firstLine="0"/>
        <w:jc w:val="center"/>
        <w:rPr>
          <w:rFonts w:asciiTheme="minorHAnsi" w:hAnsiTheme="minorHAnsi" w:cs="Calibri Light"/>
          <w:sz w:val="28"/>
          <w:szCs w:val="28"/>
          <w:lang w:val="sk-SK"/>
        </w:rPr>
      </w:pPr>
      <w:r w:rsidRPr="00EE4151">
        <w:rPr>
          <w:rFonts w:asciiTheme="minorHAnsi" w:hAnsiTheme="minorHAnsi" w:cs="Calibri Light"/>
          <w:sz w:val="28"/>
          <w:szCs w:val="28"/>
          <w:lang w:val="sk-SK"/>
        </w:rPr>
        <w:t>DOHODA O</w:t>
      </w:r>
      <w:r w:rsidR="00BA1203" w:rsidRPr="00EE4151">
        <w:rPr>
          <w:rFonts w:asciiTheme="minorHAnsi" w:hAnsiTheme="minorHAnsi" w:cs="Calibri Light"/>
          <w:sz w:val="28"/>
          <w:szCs w:val="28"/>
          <w:lang w:val="sk-SK"/>
        </w:rPr>
        <w:t xml:space="preserve"> OCHRANE DÔVERNÝCH INFORMÁCIÍ A SKUTOČNOSTÍ TVORIACICH OBCHODNÉ TAJOMSTVO </w:t>
      </w:r>
      <w:r w:rsidR="008A0004" w:rsidRPr="00EE4151">
        <w:rPr>
          <w:rFonts w:asciiTheme="minorHAnsi" w:hAnsiTheme="minorHAnsi" w:cs="Calibri Light"/>
          <w:sz w:val="28"/>
          <w:szCs w:val="28"/>
          <w:lang w:val="sk-SK"/>
        </w:rPr>
        <w:t xml:space="preserve"> </w:t>
      </w:r>
    </w:p>
    <w:p w14:paraId="3573CA76" w14:textId="01217F9A" w:rsidR="00B16F35" w:rsidRPr="0003553D" w:rsidRDefault="00BA1203" w:rsidP="0003553D">
      <w:pPr>
        <w:pStyle w:val="AODocTxt"/>
        <w:spacing w:before="0" w:line="240" w:lineRule="auto"/>
        <w:ind w:left="0"/>
        <w:jc w:val="center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>bola u</w:t>
      </w:r>
      <w:r w:rsidR="0012104F" w:rsidRPr="0003553D">
        <w:rPr>
          <w:rFonts w:asciiTheme="minorHAnsi" w:hAnsiTheme="minorHAnsi" w:cs="Calibri Light"/>
          <w:lang w:val="sk-SK"/>
        </w:rPr>
        <w:t>zatvorená</w:t>
      </w:r>
      <w:r w:rsidRPr="0003553D">
        <w:rPr>
          <w:rFonts w:asciiTheme="minorHAnsi" w:hAnsiTheme="minorHAnsi" w:cs="Calibri Light"/>
          <w:lang w:val="sk-SK"/>
        </w:rPr>
        <w:t xml:space="preserve"> podľa slovenského práva v zmysle § 269 ods. 2 zákona č. 513/1991 Zb. Obchodný zákonník v platnom znení (ďalej len „</w:t>
      </w:r>
      <w:r w:rsidRPr="0003553D">
        <w:rPr>
          <w:rFonts w:asciiTheme="minorHAnsi" w:hAnsiTheme="minorHAnsi" w:cs="Calibri Light"/>
          <w:b/>
          <w:lang w:val="sk-SK"/>
        </w:rPr>
        <w:t>Dohoda</w:t>
      </w:r>
      <w:r w:rsidRPr="0003553D">
        <w:rPr>
          <w:rFonts w:asciiTheme="minorHAnsi" w:hAnsiTheme="minorHAnsi" w:cs="Calibri Light"/>
          <w:lang w:val="sk-SK"/>
        </w:rPr>
        <w:t>“)</w:t>
      </w:r>
      <w:r w:rsidR="00A94853" w:rsidRPr="0003553D">
        <w:rPr>
          <w:rFonts w:asciiTheme="minorHAnsi" w:hAnsiTheme="minorHAnsi" w:cs="Calibri Light"/>
          <w:lang w:val="sk-SK"/>
        </w:rPr>
        <w:t xml:space="preserve"> medzi</w:t>
      </w:r>
    </w:p>
    <w:p w14:paraId="7BCDD4B7" w14:textId="77777777" w:rsidR="00431095" w:rsidRPr="0003553D" w:rsidRDefault="00431095" w:rsidP="0003553D">
      <w:pPr>
        <w:ind w:left="284"/>
        <w:jc w:val="both"/>
        <w:rPr>
          <w:rFonts w:asciiTheme="minorHAnsi" w:hAnsiTheme="minorHAnsi"/>
          <w:b/>
          <w:bCs/>
          <w:lang w:val="sk-SK"/>
        </w:rPr>
      </w:pPr>
    </w:p>
    <w:p w14:paraId="1F6F288D" w14:textId="77777777" w:rsidR="00431095" w:rsidRPr="0003553D" w:rsidRDefault="00431095" w:rsidP="00EE4151">
      <w:pPr>
        <w:jc w:val="both"/>
        <w:rPr>
          <w:rFonts w:asciiTheme="minorHAnsi" w:hAnsiTheme="minorHAnsi"/>
          <w:b/>
          <w:bCs/>
          <w:lang w:val="sk-SK"/>
        </w:rPr>
      </w:pPr>
      <w:r w:rsidRPr="0003553D">
        <w:rPr>
          <w:rFonts w:asciiTheme="minorHAnsi" w:hAnsiTheme="minorHAnsi"/>
          <w:b/>
          <w:bCs/>
          <w:lang w:val="sk-SK"/>
        </w:rPr>
        <w:t>Účastník 1.: Zdroje Zeme a.s.</w:t>
      </w:r>
    </w:p>
    <w:p w14:paraId="06736206" w14:textId="77777777" w:rsidR="00431095" w:rsidRPr="0003553D" w:rsidRDefault="00431095" w:rsidP="00EE4151">
      <w:pPr>
        <w:ind w:left="1418" w:right="-285"/>
        <w:jc w:val="both"/>
        <w:rPr>
          <w:rFonts w:asciiTheme="minorHAnsi" w:hAnsiTheme="minorHAnsi"/>
          <w:bCs/>
          <w:lang w:val="sk-SK"/>
        </w:rPr>
      </w:pPr>
      <w:r w:rsidRPr="0003553D">
        <w:rPr>
          <w:rFonts w:asciiTheme="minorHAnsi" w:hAnsiTheme="minorHAnsi"/>
          <w:bCs/>
          <w:lang w:val="sk-SK"/>
        </w:rPr>
        <w:t>sídlo: Strojárenská 1, 900 27 Bernolákovo</w:t>
      </w:r>
    </w:p>
    <w:p w14:paraId="13842785" w14:textId="77777777" w:rsidR="00431095" w:rsidRPr="0003553D" w:rsidRDefault="00431095" w:rsidP="00EE4151">
      <w:pPr>
        <w:ind w:left="1418" w:right="-285"/>
        <w:jc w:val="both"/>
        <w:rPr>
          <w:rFonts w:asciiTheme="minorHAnsi" w:hAnsiTheme="minorHAnsi"/>
          <w:bCs/>
          <w:lang w:val="sk-SK"/>
        </w:rPr>
      </w:pPr>
      <w:r w:rsidRPr="0003553D">
        <w:rPr>
          <w:rFonts w:asciiTheme="minorHAnsi" w:hAnsiTheme="minorHAnsi"/>
          <w:bCs/>
          <w:lang w:val="sk-SK"/>
        </w:rPr>
        <w:t>IČO: 50 460 137, DIČ : 2120349990, IČ DPH: SK2120349990</w:t>
      </w:r>
    </w:p>
    <w:p w14:paraId="4FECDAA7" w14:textId="74D51C82" w:rsidR="00431095" w:rsidRPr="0003553D" w:rsidRDefault="00431095" w:rsidP="00EE4151">
      <w:pPr>
        <w:ind w:left="1418" w:right="-285"/>
        <w:jc w:val="both"/>
        <w:rPr>
          <w:rFonts w:asciiTheme="minorHAnsi" w:hAnsiTheme="minorHAnsi"/>
          <w:bCs/>
          <w:lang w:val="sk-SK"/>
        </w:rPr>
      </w:pPr>
      <w:r w:rsidRPr="0003553D">
        <w:rPr>
          <w:rFonts w:asciiTheme="minorHAnsi" w:hAnsiTheme="minorHAnsi"/>
          <w:bCs/>
          <w:lang w:val="sk-SK"/>
        </w:rPr>
        <w:t>Zapísaný v OR Okr</w:t>
      </w:r>
      <w:r w:rsidR="00EC07DC">
        <w:rPr>
          <w:rFonts w:asciiTheme="minorHAnsi" w:hAnsiTheme="minorHAnsi"/>
          <w:bCs/>
          <w:lang w:val="sk-SK"/>
        </w:rPr>
        <w:t>esného</w:t>
      </w:r>
      <w:r w:rsidRPr="0003553D">
        <w:rPr>
          <w:rFonts w:asciiTheme="minorHAnsi" w:hAnsiTheme="minorHAnsi"/>
          <w:bCs/>
          <w:lang w:val="sk-SK"/>
        </w:rPr>
        <w:t xml:space="preserve"> súdu Bratislava I, odd. Sa, vložka č.: 6435/B</w:t>
      </w:r>
    </w:p>
    <w:p w14:paraId="03CDBD30" w14:textId="77777777" w:rsidR="00431095" w:rsidRPr="0003553D" w:rsidRDefault="00431095" w:rsidP="00EE4151">
      <w:pPr>
        <w:ind w:left="1418" w:right="-285"/>
        <w:jc w:val="both"/>
        <w:rPr>
          <w:rFonts w:asciiTheme="minorHAnsi" w:hAnsiTheme="minorHAnsi"/>
          <w:bCs/>
          <w:lang w:val="sk-SK"/>
        </w:rPr>
      </w:pPr>
      <w:r w:rsidRPr="0003553D">
        <w:rPr>
          <w:rFonts w:asciiTheme="minorHAnsi" w:hAnsiTheme="minorHAnsi"/>
          <w:bCs/>
          <w:lang w:val="sk-SK"/>
        </w:rPr>
        <w:t xml:space="preserve">Zastúpený: </w:t>
      </w:r>
    </w:p>
    <w:p w14:paraId="5965CB2B" w14:textId="77777777" w:rsidR="00EE4151" w:rsidRDefault="00431095" w:rsidP="00796FD0">
      <w:pPr>
        <w:ind w:left="1418" w:right="-285" w:firstLine="142"/>
        <w:jc w:val="both"/>
        <w:rPr>
          <w:rFonts w:asciiTheme="minorHAnsi" w:hAnsiTheme="minorHAnsi"/>
          <w:bCs/>
          <w:lang w:val="sk-SK"/>
        </w:rPr>
      </w:pPr>
      <w:r w:rsidRPr="0003553D">
        <w:rPr>
          <w:rFonts w:asciiTheme="minorHAnsi" w:hAnsiTheme="minorHAnsi"/>
          <w:bCs/>
          <w:lang w:val="sk-SK"/>
        </w:rPr>
        <w:t xml:space="preserve">Ing.arch. Miroslav Marynčák – predseda predstavenstva, konajúci samostatne, </w:t>
      </w:r>
    </w:p>
    <w:p w14:paraId="30177E1B" w14:textId="77777777" w:rsidR="00796FD0" w:rsidRDefault="00431095" w:rsidP="00796FD0">
      <w:pPr>
        <w:ind w:left="1418" w:right="-285" w:firstLine="142"/>
        <w:jc w:val="both"/>
        <w:rPr>
          <w:rFonts w:asciiTheme="minorHAnsi" w:hAnsiTheme="minorHAnsi"/>
          <w:bCs/>
          <w:lang w:val="sk-SK"/>
        </w:rPr>
      </w:pPr>
      <w:r w:rsidRPr="0003553D">
        <w:rPr>
          <w:rFonts w:asciiTheme="minorHAnsi" w:hAnsiTheme="minorHAnsi"/>
          <w:bCs/>
          <w:lang w:val="sk-SK"/>
        </w:rPr>
        <w:t>Ing. Vladimír Veselovský – člen predstavenstva, konajúci samostatne</w:t>
      </w:r>
      <w:r w:rsidR="00796FD0" w:rsidRPr="00796FD0">
        <w:rPr>
          <w:rFonts w:asciiTheme="minorHAnsi" w:hAnsiTheme="minorHAnsi"/>
          <w:bCs/>
          <w:lang w:val="sk-SK"/>
        </w:rPr>
        <w:t xml:space="preserve"> </w:t>
      </w:r>
    </w:p>
    <w:p w14:paraId="60514EE1" w14:textId="3C7B98B5" w:rsidR="00796FD0" w:rsidRPr="0003553D" w:rsidRDefault="00796FD0" w:rsidP="00796FD0">
      <w:pPr>
        <w:ind w:left="1418" w:right="-285" w:firstLine="142"/>
        <w:jc w:val="both"/>
        <w:rPr>
          <w:rFonts w:asciiTheme="minorHAnsi" w:hAnsiTheme="minorHAnsi"/>
          <w:lang w:val="sk-SK"/>
        </w:rPr>
      </w:pPr>
      <w:r>
        <w:rPr>
          <w:rFonts w:asciiTheme="minorHAnsi" w:hAnsiTheme="minorHAnsi"/>
          <w:bCs/>
          <w:lang w:val="sk-SK"/>
        </w:rPr>
        <w:t>e-</w:t>
      </w:r>
      <w:r w:rsidRPr="0003553D">
        <w:rPr>
          <w:rFonts w:asciiTheme="minorHAnsi" w:hAnsiTheme="minorHAnsi"/>
          <w:bCs/>
          <w:lang w:val="sk-SK"/>
        </w:rPr>
        <w:t xml:space="preserve">kontakt: </w:t>
      </w:r>
      <w:hyperlink r:id="rId7" w:history="1">
        <w:r w:rsidRPr="0080441A">
          <w:rPr>
            <w:rStyle w:val="Hypertextovprepojenie"/>
            <w:rFonts w:asciiTheme="minorHAnsi" w:hAnsiTheme="minorHAnsi"/>
            <w:bCs/>
            <w:lang w:val="sk-SK"/>
          </w:rPr>
          <w:t>info@zdrojezeme.eu</w:t>
        </w:r>
      </w:hyperlink>
      <w:r w:rsidRPr="0003553D">
        <w:rPr>
          <w:rFonts w:asciiTheme="minorHAnsi" w:hAnsiTheme="minorHAnsi"/>
          <w:bCs/>
          <w:lang w:val="sk-SK"/>
        </w:rPr>
        <w:t>, +421 09</w:t>
      </w:r>
      <w:r>
        <w:rPr>
          <w:rFonts w:asciiTheme="minorHAnsi" w:hAnsiTheme="minorHAnsi"/>
          <w:bCs/>
          <w:lang w:val="sk-SK"/>
        </w:rPr>
        <w:t>48</w:t>
      </w:r>
      <w:r w:rsidRPr="0003553D">
        <w:rPr>
          <w:rFonts w:asciiTheme="minorHAnsi" w:hAnsiTheme="minorHAnsi"/>
          <w:bCs/>
          <w:lang w:val="sk-SK"/>
        </w:rPr>
        <w:t xml:space="preserve"> </w:t>
      </w:r>
      <w:r>
        <w:rPr>
          <w:rFonts w:asciiTheme="minorHAnsi" w:hAnsiTheme="minorHAnsi"/>
          <w:bCs/>
          <w:lang w:val="sk-SK"/>
        </w:rPr>
        <w:t>409 113</w:t>
      </w:r>
      <w:r w:rsidRPr="0003553D">
        <w:rPr>
          <w:rFonts w:asciiTheme="minorHAnsi" w:hAnsiTheme="minorHAnsi"/>
          <w:lang w:val="sk-SK"/>
        </w:rPr>
        <w:tab/>
      </w:r>
    </w:p>
    <w:p w14:paraId="74D554F8" w14:textId="77777777" w:rsidR="00431095" w:rsidRPr="0003553D" w:rsidRDefault="00431095" w:rsidP="00EE4151">
      <w:pPr>
        <w:ind w:left="1418" w:right="-285"/>
        <w:jc w:val="both"/>
        <w:rPr>
          <w:rFonts w:asciiTheme="minorHAnsi" w:hAnsiTheme="minorHAnsi"/>
          <w:bCs/>
          <w:lang w:val="sk-SK"/>
        </w:rPr>
      </w:pPr>
    </w:p>
    <w:p w14:paraId="7828D0B0" w14:textId="4BE53D7F" w:rsidR="00431095" w:rsidRPr="0003553D" w:rsidRDefault="00431095" w:rsidP="00EE4151">
      <w:pPr>
        <w:ind w:right="-285" w:firstLine="1134"/>
        <w:jc w:val="both"/>
        <w:rPr>
          <w:rFonts w:asciiTheme="minorHAnsi" w:hAnsiTheme="minorHAnsi"/>
          <w:lang w:val="sk-SK"/>
        </w:rPr>
      </w:pPr>
      <w:r w:rsidRPr="0003553D">
        <w:rPr>
          <w:rFonts w:asciiTheme="minorHAnsi" w:hAnsiTheme="minorHAnsi"/>
          <w:lang w:val="sk-SK"/>
        </w:rPr>
        <w:t xml:space="preserve">(ďalej len </w:t>
      </w:r>
      <w:r w:rsidRPr="0003553D">
        <w:rPr>
          <w:rFonts w:asciiTheme="minorHAnsi" w:hAnsiTheme="minorHAnsi"/>
          <w:b/>
          <w:i/>
          <w:lang w:val="sk-SK"/>
        </w:rPr>
        <w:t>“Zdroje Zeme”</w:t>
      </w:r>
      <w:r w:rsidRPr="0003553D">
        <w:rPr>
          <w:rFonts w:asciiTheme="minorHAnsi" w:hAnsiTheme="minorHAnsi"/>
          <w:lang w:val="sk-SK"/>
        </w:rPr>
        <w:t xml:space="preserve"> v príslušnom gramatickom tvare</w:t>
      </w:r>
      <w:r w:rsidR="0003553D" w:rsidRPr="0003553D">
        <w:rPr>
          <w:rFonts w:asciiTheme="minorHAnsi" w:hAnsiTheme="minorHAnsi"/>
          <w:lang w:val="sk-SK"/>
        </w:rPr>
        <w:t>)</w:t>
      </w:r>
    </w:p>
    <w:p w14:paraId="25F6E4E3" w14:textId="77777777" w:rsidR="008A0004" w:rsidRPr="0003553D" w:rsidRDefault="008A0004" w:rsidP="0003553D">
      <w:pPr>
        <w:pStyle w:val="Nadpis21"/>
        <w:tabs>
          <w:tab w:val="clear" w:pos="1296"/>
        </w:tabs>
        <w:spacing w:before="0" w:line="240" w:lineRule="auto"/>
        <w:ind w:left="0" w:firstLine="0"/>
        <w:rPr>
          <w:rFonts w:asciiTheme="minorHAnsi" w:hAnsiTheme="minorHAnsi" w:cs="Calibri Light"/>
          <w:b w:val="0"/>
          <w:bCs w:val="0"/>
          <w:lang w:val="sk-SK"/>
        </w:rPr>
      </w:pPr>
    </w:p>
    <w:p w14:paraId="1133481D" w14:textId="20AAE310" w:rsidR="00431095" w:rsidRPr="00085A51" w:rsidRDefault="00431095" w:rsidP="00EE4151">
      <w:pPr>
        <w:jc w:val="both"/>
        <w:rPr>
          <w:rFonts w:asciiTheme="minorHAnsi" w:hAnsiTheme="minorHAnsi"/>
          <w:b/>
          <w:bCs/>
          <w:highlight w:val="yellow"/>
          <w:lang w:val="sk-SK"/>
        </w:rPr>
      </w:pPr>
      <w:r w:rsidRPr="0003553D">
        <w:rPr>
          <w:rFonts w:asciiTheme="minorHAnsi" w:hAnsiTheme="minorHAnsi"/>
          <w:b/>
          <w:bCs/>
          <w:lang w:val="sk-SK"/>
        </w:rPr>
        <w:t>Účastník 2.:</w:t>
      </w:r>
      <w:r w:rsidRPr="00EE4151">
        <w:rPr>
          <w:rFonts w:asciiTheme="minorHAnsi" w:hAnsiTheme="minorHAnsi"/>
          <w:b/>
          <w:bCs/>
          <w:lang w:val="sk-SK"/>
        </w:rPr>
        <w:t xml:space="preserve"> </w:t>
      </w:r>
      <w:r w:rsidRPr="0003553D">
        <w:rPr>
          <w:rFonts w:asciiTheme="minorHAnsi" w:hAnsiTheme="minorHAnsi"/>
          <w:b/>
          <w:bCs/>
          <w:lang w:val="sk-SK"/>
        </w:rPr>
        <w:t xml:space="preserve"> </w:t>
      </w:r>
      <w:r w:rsidR="007C400B" w:rsidRPr="00085A51">
        <w:rPr>
          <w:rFonts w:asciiTheme="minorHAnsi" w:hAnsiTheme="minorHAnsi"/>
          <w:b/>
          <w:bCs/>
          <w:highlight w:val="yellow"/>
          <w:lang w:val="sk-SK"/>
        </w:rPr>
        <w:t xml:space="preserve">...................................... </w:t>
      </w:r>
      <w:r w:rsidR="00085A51">
        <w:rPr>
          <w:rFonts w:asciiTheme="minorHAnsi" w:hAnsiTheme="minorHAnsi"/>
          <w:b/>
          <w:bCs/>
          <w:highlight w:val="yellow"/>
          <w:lang w:val="sk-SK"/>
        </w:rPr>
        <w:t xml:space="preserve"> XY</w:t>
      </w:r>
    </w:p>
    <w:p w14:paraId="613BC18E" w14:textId="0EEA2A2F" w:rsidR="00085A51" w:rsidRPr="00085A51" w:rsidRDefault="00085A51" w:rsidP="00085A51">
      <w:pPr>
        <w:ind w:left="1418" w:right="-285"/>
        <w:jc w:val="both"/>
        <w:rPr>
          <w:rFonts w:asciiTheme="minorHAnsi" w:hAnsiTheme="minorHAnsi"/>
          <w:bCs/>
          <w:highlight w:val="yellow"/>
          <w:lang w:val="sk-SK"/>
        </w:rPr>
      </w:pPr>
      <w:r w:rsidRPr="00085A51">
        <w:rPr>
          <w:rFonts w:asciiTheme="minorHAnsi" w:hAnsiTheme="minorHAnsi"/>
          <w:bCs/>
          <w:highlight w:val="yellow"/>
          <w:lang w:val="sk-SK"/>
        </w:rPr>
        <w:t xml:space="preserve">sídlo: </w:t>
      </w:r>
      <w:r w:rsidRPr="00085A51">
        <w:rPr>
          <w:rFonts w:asciiTheme="minorHAnsi" w:hAnsiTheme="minorHAnsi"/>
          <w:bCs/>
          <w:highlight w:val="yellow"/>
          <w:lang w:val="sk-SK"/>
        </w:rPr>
        <w:t>........................................</w:t>
      </w:r>
    </w:p>
    <w:p w14:paraId="4C7D3E20" w14:textId="26A846A5" w:rsidR="00085A51" w:rsidRPr="00085A51" w:rsidRDefault="00085A51" w:rsidP="00085A51">
      <w:pPr>
        <w:ind w:left="1418" w:right="-285"/>
        <w:jc w:val="both"/>
        <w:rPr>
          <w:rFonts w:asciiTheme="minorHAnsi" w:hAnsiTheme="minorHAnsi"/>
          <w:bCs/>
          <w:highlight w:val="yellow"/>
          <w:lang w:val="sk-SK"/>
        </w:rPr>
      </w:pPr>
      <w:r w:rsidRPr="00085A51">
        <w:rPr>
          <w:rFonts w:asciiTheme="minorHAnsi" w:hAnsiTheme="minorHAnsi"/>
          <w:bCs/>
          <w:highlight w:val="yellow"/>
          <w:lang w:val="sk-SK"/>
        </w:rPr>
        <w:t xml:space="preserve">IČO: </w:t>
      </w:r>
      <w:r w:rsidRPr="00085A51">
        <w:rPr>
          <w:rFonts w:asciiTheme="minorHAnsi" w:hAnsiTheme="minorHAnsi"/>
          <w:bCs/>
          <w:highlight w:val="yellow"/>
          <w:lang w:val="sk-SK"/>
        </w:rPr>
        <w:t>...........................</w:t>
      </w:r>
      <w:r w:rsidRPr="00085A51">
        <w:rPr>
          <w:rFonts w:asciiTheme="minorHAnsi" w:hAnsiTheme="minorHAnsi"/>
          <w:bCs/>
          <w:highlight w:val="yellow"/>
          <w:lang w:val="sk-SK"/>
        </w:rPr>
        <w:t xml:space="preserve">, DIČ: </w:t>
      </w:r>
      <w:r w:rsidRPr="00085A51">
        <w:rPr>
          <w:rFonts w:asciiTheme="minorHAnsi" w:hAnsiTheme="minorHAnsi"/>
          <w:bCs/>
          <w:highlight w:val="yellow"/>
          <w:lang w:val="sk-SK"/>
        </w:rPr>
        <w:t>.......................................</w:t>
      </w:r>
    </w:p>
    <w:p w14:paraId="58245801" w14:textId="6F1CE2D8" w:rsidR="00431095" w:rsidRPr="00085A51" w:rsidRDefault="00431095" w:rsidP="00EE4151">
      <w:pPr>
        <w:ind w:left="1418" w:right="-285"/>
        <w:jc w:val="both"/>
        <w:rPr>
          <w:rFonts w:asciiTheme="minorHAnsi" w:hAnsiTheme="minorHAnsi"/>
          <w:bCs/>
          <w:highlight w:val="yellow"/>
          <w:lang w:val="sk-SK"/>
        </w:rPr>
      </w:pPr>
      <w:r w:rsidRPr="00085A51">
        <w:rPr>
          <w:rFonts w:asciiTheme="minorHAnsi" w:hAnsiTheme="minorHAnsi"/>
          <w:bCs/>
          <w:highlight w:val="yellow"/>
          <w:lang w:val="sk-SK"/>
        </w:rPr>
        <w:t>Zapísaný v</w:t>
      </w:r>
      <w:r w:rsidR="007C400B" w:rsidRPr="00085A51">
        <w:rPr>
          <w:rFonts w:asciiTheme="minorHAnsi" w:hAnsiTheme="minorHAnsi"/>
          <w:bCs/>
          <w:highlight w:val="yellow"/>
          <w:lang w:val="sk-SK"/>
        </w:rPr>
        <w:t> registri ........................................... pod č. ..........................................</w:t>
      </w:r>
    </w:p>
    <w:p w14:paraId="300A5AFF" w14:textId="77777777" w:rsidR="00085A51" w:rsidRPr="00085A51" w:rsidRDefault="00085A51" w:rsidP="00085A51">
      <w:pPr>
        <w:ind w:left="1418" w:right="-285"/>
        <w:jc w:val="both"/>
        <w:rPr>
          <w:rFonts w:asciiTheme="minorHAnsi" w:hAnsiTheme="minorHAnsi"/>
          <w:bCs/>
          <w:highlight w:val="yellow"/>
          <w:lang w:val="sk-SK"/>
        </w:rPr>
      </w:pPr>
      <w:r w:rsidRPr="00085A51">
        <w:rPr>
          <w:rFonts w:asciiTheme="minorHAnsi" w:hAnsiTheme="minorHAnsi"/>
          <w:bCs/>
          <w:highlight w:val="yellow"/>
          <w:lang w:val="sk-SK"/>
        </w:rPr>
        <w:t xml:space="preserve">Zastúpený: </w:t>
      </w:r>
    </w:p>
    <w:p w14:paraId="0D5A5F8F" w14:textId="2426B3D0" w:rsidR="00431095" w:rsidRDefault="00431095" w:rsidP="00EE4151">
      <w:pPr>
        <w:ind w:left="1418" w:right="-285"/>
        <w:jc w:val="both"/>
        <w:rPr>
          <w:rFonts w:asciiTheme="minorHAnsi" w:hAnsiTheme="minorHAnsi"/>
          <w:bCs/>
          <w:lang w:val="sk-SK"/>
        </w:rPr>
      </w:pPr>
      <w:r w:rsidRPr="00085A51">
        <w:rPr>
          <w:rFonts w:asciiTheme="minorHAnsi" w:hAnsiTheme="minorHAnsi"/>
          <w:bCs/>
          <w:highlight w:val="yellow"/>
          <w:lang w:val="sk-SK"/>
        </w:rPr>
        <w:t xml:space="preserve">e-kontakt: </w:t>
      </w:r>
      <w:r w:rsidR="007C400B" w:rsidRPr="00085A51">
        <w:rPr>
          <w:rFonts w:asciiTheme="minorHAnsi" w:hAnsiTheme="minorHAnsi"/>
          <w:bCs/>
          <w:highlight w:val="yellow"/>
          <w:lang w:val="sk-SK"/>
        </w:rPr>
        <w:t xml:space="preserve">tel.: </w:t>
      </w:r>
      <w:r w:rsidRPr="00085A51">
        <w:rPr>
          <w:rFonts w:asciiTheme="minorHAnsi" w:hAnsiTheme="minorHAnsi"/>
          <w:bCs/>
          <w:highlight w:val="yellow"/>
          <w:lang w:val="sk-SK"/>
        </w:rPr>
        <w:t>.......................</w:t>
      </w:r>
      <w:r w:rsidR="007C400B" w:rsidRPr="00085A51">
        <w:rPr>
          <w:rFonts w:asciiTheme="minorHAnsi" w:hAnsiTheme="minorHAnsi"/>
          <w:bCs/>
          <w:highlight w:val="yellow"/>
          <w:lang w:val="sk-SK"/>
        </w:rPr>
        <w:t xml:space="preserve">, e-mail: </w:t>
      </w:r>
      <w:r w:rsidRPr="00085A51">
        <w:rPr>
          <w:rFonts w:asciiTheme="minorHAnsi" w:hAnsiTheme="minorHAnsi"/>
          <w:bCs/>
          <w:highlight w:val="yellow"/>
          <w:lang w:val="sk-SK"/>
        </w:rPr>
        <w:t>.....................</w:t>
      </w:r>
    </w:p>
    <w:p w14:paraId="176DBAA1" w14:textId="77777777" w:rsidR="00E37267" w:rsidRPr="00E37267" w:rsidRDefault="00E37267" w:rsidP="00E37267">
      <w:pPr>
        <w:pStyle w:val="AONormal"/>
        <w:rPr>
          <w:lang w:val="sk-SK"/>
        </w:rPr>
      </w:pPr>
    </w:p>
    <w:p w14:paraId="5F10A8FE" w14:textId="40636582" w:rsidR="00431095" w:rsidRDefault="00431095" w:rsidP="00EE4151">
      <w:pPr>
        <w:ind w:left="1134" w:right="-285"/>
        <w:rPr>
          <w:rFonts w:asciiTheme="minorHAnsi" w:hAnsiTheme="minorHAnsi"/>
          <w:lang w:val="sk-SK"/>
        </w:rPr>
      </w:pPr>
      <w:r w:rsidRPr="0003553D">
        <w:rPr>
          <w:rFonts w:asciiTheme="minorHAnsi" w:hAnsiTheme="minorHAnsi"/>
          <w:lang w:val="sk-SK"/>
        </w:rPr>
        <w:t xml:space="preserve">(ďalej len </w:t>
      </w:r>
      <w:r w:rsidRPr="00AE7A8F">
        <w:rPr>
          <w:rFonts w:asciiTheme="minorHAnsi" w:hAnsiTheme="minorHAnsi"/>
          <w:b/>
          <w:i/>
          <w:highlight w:val="yellow"/>
          <w:lang w:val="sk-SK"/>
        </w:rPr>
        <w:t>„</w:t>
      </w:r>
      <w:r w:rsidR="00AE7A8F" w:rsidRPr="00AE7A8F">
        <w:rPr>
          <w:rFonts w:asciiTheme="minorHAnsi" w:hAnsiTheme="minorHAnsi"/>
          <w:b/>
          <w:i/>
          <w:highlight w:val="yellow"/>
          <w:lang w:val="sk-SK"/>
        </w:rPr>
        <w:t>XY</w:t>
      </w:r>
      <w:r w:rsidR="00BC01C4" w:rsidRPr="00AE7A8F">
        <w:rPr>
          <w:rFonts w:asciiTheme="minorHAnsi" w:hAnsiTheme="minorHAnsi"/>
          <w:b/>
          <w:i/>
          <w:highlight w:val="yellow"/>
          <w:lang w:val="sk-SK"/>
        </w:rPr>
        <w:t>“</w:t>
      </w:r>
      <w:r w:rsidR="00BC01C4">
        <w:rPr>
          <w:rFonts w:asciiTheme="minorHAnsi" w:hAnsiTheme="minorHAnsi"/>
          <w:b/>
          <w:i/>
          <w:lang w:val="sk-SK"/>
        </w:rPr>
        <w:t xml:space="preserve"> </w:t>
      </w:r>
      <w:r w:rsidR="0003553D" w:rsidRPr="0003553D">
        <w:rPr>
          <w:rFonts w:asciiTheme="minorHAnsi" w:hAnsiTheme="minorHAnsi"/>
          <w:lang w:val="sk-SK"/>
        </w:rPr>
        <w:t xml:space="preserve"> v príslušnom gramatickom tvare</w:t>
      </w:r>
      <w:r w:rsidRPr="0003553D">
        <w:rPr>
          <w:rFonts w:asciiTheme="minorHAnsi" w:hAnsiTheme="minorHAnsi"/>
          <w:lang w:val="sk-SK"/>
        </w:rPr>
        <w:t>)</w:t>
      </w:r>
    </w:p>
    <w:p w14:paraId="1B23A355" w14:textId="77777777" w:rsidR="0003553D" w:rsidRPr="0003553D" w:rsidRDefault="0003553D" w:rsidP="0003553D">
      <w:pPr>
        <w:pStyle w:val="AONormal"/>
        <w:spacing w:line="240" w:lineRule="auto"/>
        <w:rPr>
          <w:lang w:val="sk-SK"/>
        </w:rPr>
      </w:pPr>
    </w:p>
    <w:p w14:paraId="29B58F48" w14:textId="273A1B55" w:rsidR="008A0004" w:rsidRDefault="00FB55B3" w:rsidP="0003553D">
      <w:pPr>
        <w:pStyle w:val="AODocTxt"/>
        <w:spacing w:before="0" w:line="240" w:lineRule="auto"/>
        <w:ind w:left="0"/>
        <w:rPr>
          <w:rFonts w:asciiTheme="minorHAnsi" w:hAnsiTheme="minorHAnsi" w:cs="Calibri Light"/>
          <w:b/>
          <w:lang w:val="sk-SK"/>
        </w:rPr>
      </w:pPr>
      <w:r>
        <w:rPr>
          <w:rFonts w:asciiTheme="minorHAnsi" w:hAnsiTheme="minorHAnsi" w:cs="Calibri Light"/>
          <w:lang w:val="sk-SK"/>
        </w:rPr>
        <w:t>(</w:t>
      </w:r>
      <w:r w:rsidR="0003553D" w:rsidRPr="0003553D">
        <w:rPr>
          <w:rFonts w:asciiTheme="minorHAnsi" w:hAnsiTheme="minorHAnsi" w:cs="Calibri Light"/>
          <w:lang w:val="sk-SK"/>
        </w:rPr>
        <w:t xml:space="preserve">Zdroje Zeme a </w:t>
      </w:r>
      <w:r w:rsidR="007C400B" w:rsidRPr="007C400B">
        <w:rPr>
          <w:rFonts w:asciiTheme="minorHAnsi" w:hAnsiTheme="minorHAnsi" w:cs="Calibri Light"/>
          <w:highlight w:val="yellow"/>
          <w:lang w:val="sk-SK"/>
        </w:rPr>
        <w:t>XY</w:t>
      </w:r>
      <w:r w:rsidR="002358CB" w:rsidRPr="0003553D">
        <w:rPr>
          <w:rFonts w:asciiTheme="minorHAnsi" w:hAnsiTheme="minorHAnsi" w:cs="Calibri Light"/>
          <w:lang w:val="sk-SK"/>
        </w:rPr>
        <w:t xml:space="preserve"> </w:t>
      </w:r>
      <w:r w:rsidR="00C133F4" w:rsidRPr="0003553D">
        <w:rPr>
          <w:rFonts w:asciiTheme="minorHAnsi" w:hAnsiTheme="minorHAnsi" w:cs="Calibri Light"/>
          <w:lang w:val="sk-SK"/>
        </w:rPr>
        <w:t xml:space="preserve">ďalej jednotlivo len </w:t>
      </w:r>
      <w:r w:rsidR="00945B00" w:rsidRPr="0003553D">
        <w:rPr>
          <w:rFonts w:asciiTheme="minorHAnsi" w:hAnsiTheme="minorHAnsi" w:cs="Calibri Light"/>
          <w:lang w:val="sk-SK"/>
        </w:rPr>
        <w:t>„</w:t>
      </w:r>
      <w:r w:rsidR="00C133F4" w:rsidRPr="00FB55B3">
        <w:rPr>
          <w:rFonts w:asciiTheme="minorHAnsi" w:hAnsiTheme="minorHAnsi" w:cs="Calibri Light"/>
          <w:b/>
          <w:i/>
          <w:lang w:val="sk-SK"/>
        </w:rPr>
        <w:t>Zmluvná strana</w:t>
      </w:r>
      <w:r w:rsidR="00C133F4" w:rsidRPr="0003553D">
        <w:rPr>
          <w:rFonts w:asciiTheme="minorHAnsi" w:hAnsiTheme="minorHAnsi" w:cs="Calibri Light"/>
          <w:lang w:val="sk-SK"/>
        </w:rPr>
        <w:t>” alebo spoločne len</w:t>
      </w:r>
      <w:r w:rsidR="00832526" w:rsidRPr="0003553D">
        <w:rPr>
          <w:rFonts w:asciiTheme="minorHAnsi" w:hAnsiTheme="minorHAnsi" w:cs="Calibri Light"/>
          <w:lang w:val="sk-SK"/>
        </w:rPr>
        <w:t xml:space="preserve"> </w:t>
      </w:r>
      <w:r w:rsidR="00945B00" w:rsidRPr="0003553D">
        <w:rPr>
          <w:rFonts w:asciiTheme="minorHAnsi" w:hAnsiTheme="minorHAnsi" w:cs="Calibri Light"/>
          <w:b/>
          <w:lang w:val="sk-SK"/>
        </w:rPr>
        <w:t>„</w:t>
      </w:r>
      <w:r w:rsidR="00C133F4" w:rsidRPr="00FB55B3">
        <w:rPr>
          <w:rFonts w:asciiTheme="minorHAnsi" w:hAnsiTheme="minorHAnsi" w:cs="Calibri Light"/>
          <w:b/>
          <w:i/>
          <w:lang w:val="sk-SK"/>
        </w:rPr>
        <w:t>Z</w:t>
      </w:r>
      <w:r w:rsidR="00832526" w:rsidRPr="00FB55B3">
        <w:rPr>
          <w:rFonts w:asciiTheme="minorHAnsi" w:hAnsiTheme="minorHAnsi" w:cs="Calibri Light"/>
          <w:b/>
          <w:i/>
          <w:lang w:val="sk-SK"/>
        </w:rPr>
        <w:t>mluvné strany</w:t>
      </w:r>
      <w:r w:rsidR="00832526" w:rsidRPr="0003553D">
        <w:rPr>
          <w:rFonts w:asciiTheme="minorHAnsi" w:hAnsiTheme="minorHAnsi" w:cs="Calibri Light"/>
          <w:b/>
          <w:lang w:val="sk-SK"/>
        </w:rPr>
        <w:t>”</w:t>
      </w:r>
      <w:r>
        <w:rPr>
          <w:rFonts w:asciiTheme="minorHAnsi" w:hAnsiTheme="minorHAnsi" w:cs="Calibri Light"/>
          <w:b/>
          <w:lang w:val="sk-SK"/>
        </w:rPr>
        <w:t>)</w:t>
      </w:r>
      <w:r w:rsidR="00643899">
        <w:rPr>
          <w:rFonts w:asciiTheme="minorHAnsi" w:hAnsiTheme="minorHAnsi" w:cs="Calibri Light"/>
          <w:b/>
          <w:lang w:val="sk-SK"/>
        </w:rPr>
        <w:t>.</w:t>
      </w:r>
    </w:p>
    <w:p w14:paraId="4EBA5F0D" w14:textId="3223C2F2" w:rsidR="00B57BBC" w:rsidRPr="00FB55B3" w:rsidRDefault="008373B5" w:rsidP="0003553D">
      <w:pPr>
        <w:pStyle w:val="AOHead1"/>
        <w:tabs>
          <w:tab w:val="clear" w:pos="1152"/>
        </w:tabs>
        <w:spacing w:before="0" w:line="240" w:lineRule="auto"/>
        <w:ind w:left="0" w:firstLine="0"/>
        <w:jc w:val="center"/>
        <w:rPr>
          <w:rFonts w:asciiTheme="minorHAnsi" w:hAnsiTheme="minorHAnsi" w:cs="Calibri Light"/>
          <w:b w:val="0"/>
          <w:bCs w:val="0"/>
          <w:caps w:val="0"/>
          <w:kern w:val="22"/>
          <w:lang w:val="sk-SK"/>
        </w:rPr>
      </w:pPr>
      <w:r w:rsidRPr="00FB55B3">
        <w:rPr>
          <w:rFonts w:asciiTheme="minorHAnsi" w:hAnsiTheme="minorHAnsi" w:cs="Calibri Light"/>
          <w:b w:val="0"/>
          <w:bCs w:val="0"/>
          <w:caps w:val="0"/>
          <w:kern w:val="22"/>
          <w:lang w:val="sk-SK"/>
        </w:rPr>
        <w:t xml:space="preserve">Zmluvné </w:t>
      </w:r>
      <w:r w:rsidR="00FB55B3">
        <w:rPr>
          <w:rFonts w:asciiTheme="minorHAnsi" w:hAnsiTheme="minorHAnsi" w:cs="Calibri Light"/>
          <w:b w:val="0"/>
          <w:bCs w:val="0"/>
          <w:caps w:val="0"/>
          <w:kern w:val="22"/>
          <w:lang w:val="sk-SK"/>
        </w:rPr>
        <w:t>strany sa dohodli na nasledovnom:</w:t>
      </w:r>
    </w:p>
    <w:p w14:paraId="31E22D0A" w14:textId="77777777" w:rsidR="0003553D" w:rsidRPr="0003553D" w:rsidRDefault="0003553D" w:rsidP="0003553D">
      <w:pPr>
        <w:pStyle w:val="AODocTxtL1"/>
        <w:spacing w:before="0" w:line="240" w:lineRule="auto"/>
        <w:rPr>
          <w:lang w:val="sk-SK"/>
        </w:rPr>
      </w:pPr>
      <w:bookmarkStart w:id="0" w:name="_Toc123473018"/>
    </w:p>
    <w:bookmarkEnd w:id="0"/>
    <w:p w14:paraId="493185A0" w14:textId="77777777" w:rsidR="00431095" w:rsidRPr="0003553D" w:rsidRDefault="00431095" w:rsidP="001D1D20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/>
          <w:lang w:val="sk-SK"/>
        </w:rPr>
        <w:t>Základné pojmy a pozícia účastníkov.</w:t>
      </w:r>
    </w:p>
    <w:p w14:paraId="0BE0221F" w14:textId="77777777" w:rsidR="00431095" w:rsidRPr="0003553D" w:rsidRDefault="00431095" w:rsidP="0003553D">
      <w:pPr>
        <w:ind w:left="360"/>
        <w:jc w:val="center"/>
        <w:rPr>
          <w:rFonts w:asciiTheme="minorHAnsi" w:hAnsiTheme="minorHAnsi"/>
          <w:b/>
          <w:lang w:val="sk-SK"/>
        </w:rPr>
      </w:pPr>
    </w:p>
    <w:p w14:paraId="3089AE51" w14:textId="1231A760" w:rsidR="00431095" w:rsidRDefault="00431095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Predmetom dôverných informácií je </w:t>
      </w:r>
      <w:r w:rsidR="007C400B">
        <w:rPr>
          <w:rFonts w:asciiTheme="minorHAnsi" w:hAnsiTheme="minorHAnsi" w:cs="Calibri Light"/>
          <w:lang w:val="sk-SK"/>
        </w:rPr>
        <w:t>„</w:t>
      </w:r>
      <w:r w:rsidR="002B0CD1" w:rsidRPr="002B0CD1">
        <w:rPr>
          <w:rFonts w:asciiTheme="minorHAnsi" w:hAnsiTheme="minorHAnsi" w:cs="Calibri Light"/>
          <w:lang w:val="sk-SK"/>
        </w:rPr>
        <w:t>Stacionárna poloautomatická linka na hygienizáciu a likvidáciu BRO/BRKO v triede – jedálenský a reštauračný odpad biologickej povahy</w:t>
      </w:r>
      <w:r w:rsidR="002B0CD1">
        <w:rPr>
          <w:rFonts w:asciiTheme="minorHAnsi" w:hAnsiTheme="minorHAnsi" w:cs="Calibri Light"/>
          <w:lang w:val="sk-SK"/>
        </w:rPr>
        <w:t>, ktorá je súčasťou t</w:t>
      </w:r>
      <w:r w:rsidR="007C400B">
        <w:rPr>
          <w:rFonts w:asciiTheme="minorHAnsi" w:hAnsiTheme="minorHAnsi" w:cs="Calibri Light"/>
          <w:lang w:val="sk-SK"/>
        </w:rPr>
        <w:t>echnologické</w:t>
      </w:r>
      <w:r w:rsidR="002B0CD1">
        <w:rPr>
          <w:rFonts w:asciiTheme="minorHAnsi" w:hAnsiTheme="minorHAnsi" w:cs="Calibri Light"/>
          <w:lang w:val="sk-SK"/>
        </w:rPr>
        <w:t>ho procesu</w:t>
      </w:r>
      <w:r w:rsidR="007C400B">
        <w:rPr>
          <w:rFonts w:asciiTheme="minorHAnsi" w:hAnsiTheme="minorHAnsi" w:cs="Calibri Light"/>
          <w:lang w:val="sk-SK"/>
        </w:rPr>
        <w:t xml:space="preserve"> pre k</w:t>
      </w:r>
      <w:r w:rsidRPr="0003553D">
        <w:rPr>
          <w:rFonts w:asciiTheme="minorHAnsi" w:hAnsiTheme="minorHAnsi" w:cs="Calibri Light"/>
          <w:lang w:val="sk-SK"/>
        </w:rPr>
        <w:t>omplex zariadení a spôsob</w:t>
      </w:r>
      <w:r w:rsidR="002B0CD1">
        <w:rPr>
          <w:rFonts w:asciiTheme="minorHAnsi" w:hAnsiTheme="minorHAnsi" w:cs="Calibri Light"/>
          <w:lang w:val="sk-SK"/>
        </w:rPr>
        <w:t>u</w:t>
      </w:r>
      <w:r w:rsidRPr="0003553D">
        <w:rPr>
          <w:rFonts w:asciiTheme="minorHAnsi" w:hAnsiTheme="minorHAnsi" w:cs="Calibri Light"/>
          <w:lang w:val="sk-SK"/>
        </w:rPr>
        <w:t xml:space="preserve"> bezodpadového spracovania biologicky rozložiteľného odpadu a výrob</w:t>
      </w:r>
      <w:r w:rsidR="002B0CD1">
        <w:rPr>
          <w:rFonts w:asciiTheme="minorHAnsi" w:hAnsiTheme="minorHAnsi" w:cs="Calibri Light"/>
          <w:lang w:val="sk-SK"/>
        </w:rPr>
        <w:t>y</w:t>
      </w:r>
      <w:r w:rsidRPr="0003553D">
        <w:rPr>
          <w:rFonts w:asciiTheme="minorHAnsi" w:hAnsiTheme="minorHAnsi" w:cs="Calibri Light"/>
          <w:lang w:val="sk-SK"/>
        </w:rPr>
        <w:t xml:space="preserve"> biouhlíkového regeneračného </w:t>
      </w:r>
      <w:r w:rsidR="0003553D">
        <w:rPr>
          <w:rFonts w:asciiTheme="minorHAnsi" w:hAnsiTheme="minorHAnsi" w:cs="Calibri Light"/>
          <w:lang w:val="sk-SK"/>
        </w:rPr>
        <w:t xml:space="preserve">a zúrodňovacieho </w:t>
      </w:r>
      <w:r w:rsidRPr="0003553D">
        <w:rPr>
          <w:rFonts w:asciiTheme="minorHAnsi" w:hAnsiTheme="minorHAnsi" w:cs="Calibri Light"/>
          <w:lang w:val="sk-SK"/>
        </w:rPr>
        <w:t>substrátu</w:t>
      </w:r>
      <w:r w:rsidR="0003553D">
        <w:rPr>
          <w:rFonts w:asciiTheme="minorHAnsi" w:hAnsiTheme="minorHAnsi" w:cs="Calibri Light"/>
          <w:lang w:val="sk-SK"/>
        </w:rPr>
        <w:t xml:space="preserve"> </w:t>
      </w:r>
      <w:r w:rsidR="00F23CB9">
        <w:rPr>
          <w:rFonts w:asciiTheme="minorHAnsi" w:hAnsiTheme="minorHAnsi" w:cs="Calibri Light"/>
          <w:lang w:val="sk-SK"/>
        </w:rPr>
        <w:t xml:space="preserve">effeco </w:t>
      </w:r>
      <w:r w:rsidRPr="0003553D">
        <w:rPr>
          <w:rFonts w:asciiTheme="minorHAnsi" w:hAnsiTheme="minorHAnsi" w:cs="Calibri Light"/>
          <w:lang w:val="sk-SK"/>
        </w:rPr>
        <w:t>a jeho odvoditeľných produktov</w:t>
      </w:r>
      <w:r w:rsidR="0003553D">
        <w:rPr>
          <w:rFonts w:asciiTheme="minorHAnsi" w:hAnsiTheme="minorHAnsi" w:cs="Calibri Light"/>
          <w:lang w:val="sk-SK"/>
        </w:rPr>
        <w:t>“</w:t>
      </w:r>
      <w:r w:rsidRPr="0003553D">
        <w:rPr>
          <w:rFonts w:asciiTheme="minorHAnsi" w:hAnsiTheme="minorHAnsi" w:cs="Calibri Light"/>
          <w:lang w:val="sk-SK"/>
        </w:rPr>
        <w:t xml:space="preserve"> (ďalej len „</w:t>
      </w:r>
      <w:r w:rsidR="007C400B" w:rsidRPr="007C400B">
        <w:rPr>
          <w:rFonts w:asciiTheme="minorHAnsi" w:hAnsiTheme="minorHAnsi" w:cs="Calibri Light"/>
          <w:b/>
          <w:lang w:val="sk-SK"/>
        </w:rPr>
        <w:t xml:space="preserve">Technológia </w:t>
      </w:r>
      <w:r w:rsidRPr="007C400B">
        <w:rPr>
          <w:rFonts w:asciiTheme="minorHAnsi" w:hAnsiTheme="minorHAnsi" w:cs="Calibri Light"/>
          <w:b/>
          <w:lang w:val="sk-SK"/>
        </w:rPr>
        <w:t>effeco</w:t>
      </w:r>
      <w:r w:rsidRPr="0003553D">
        <w:rPr>
          <w:rFonts w:asciiTheme="minorHAnsi" w:hAnsiTheme="minorHAnsi" w:cs="Calibri Light"/>
          <w:lang w:val="sk-SK"/>
        </w:rPr>
        <w:t>“ v príslušnom gramatickom tvare).</w:t>
      </w:r>
      <w:bookmarkStart w:id="1" w:name="_GoBack"/>
      <w:bookmarkEnd w:id="1"/>
    </w:p>
    <w:p w14:paraId="52B21002" w14:textId="77777777" w:rsidR="0003553D" w:rsidRPr="0003553D" w:rsidRDefault="0003553D" w:rsidP="0003553D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47B1E554" w14:textId="6329A61D" w:rsidR="00431095" w:rsidRPr="001019A2" w:rsidRDefault="00431095" w:rsidP="0003553D">
      <w:pPr>
        <w:pStyle w:val="AODocTxtL1"/>
        <w:numPr>
          <w:ilvl w:val="1"/>
          <w:numId w:val="1"/>
        </w:numPr>
        <w:spacing w:before="0" w:line="240" w:lineRule="auto"/>
        <w:ind w:left="709"/>
        <w:rPr>
          <w:rFonts w:asciiTheme="minorHAnsi" w:hAnsiTheme="minorHAnsi"/>
          <w:bCs/>
          <w:lang w:val="sk-SK"/>
        </w:rPr>
      </w:pPr>
      <w:r w:rsidRPr="001019A2">
        <w:rPr>
          <w:rFonts w:asciiTheme="minorHAnsi" w:hAnsiTheme="minorHAnsi"/>
          <w:b/>
          <w:bCs/>
          <w:lang w:val="sk-SK"/>
        </w:rPr>
        <w:t xml:space="preserve">Zdroje Zeme </w:t>
      </w:r>
      <w:r w:rsidR="001019A2" w:rsidRPr="001019A2">
        <w:rPr>
          <w:rFonts w:asciiTheme="minorHAnsi" w:hAnsiTheme="minorHAnsi"/>
          <w:bCs/>
          <w:lang w:val="sk-SK"/>
        </w:rPr>
        <w:t>j</w:t>
      </w:r>
      <w:r w:rsidRPr="001019A2">
        <w:rPr>
          <w:rFonts w:asciiTheme="minorHAnsi" w:hAnsiTheme="minorHAnsi"/>
          <w:bCs/>
          <w:lang w:val="sk-SK"/>
        </w:rPr>
        <w:t xml:space="preserve">e iniciátorom a nositeľom </w:t>
      </w:r>
      <w:r w:rsidR="00F23CB9">
        <w:rPr>
          <w:rFonts w:asciiTheme="minorHAnsi" w:hAnsiTheme="minorHAnsi"/>
          <w:bCs/>
          <w:lang w:val="sk-SK"/>
        </w:rPr>
        <w:t>práv k</w:t>
      </w:r>
      <w:r w:rsidR="00E37267">
        <w:rPr>
          <w:rFonts w:asciiTheme="minorHAnsi" w:hAnsiTheme="minorHAnsi"/>
          <w:bCs/>
          <w:lang w:val="sk-SK"/>
        </w:rPr>
        <w:t xml:space="preserve">u komplexu zariadení projektu </w:t>
      </w:r>
      <w:r w:rsidRPr="001019A2">
        <w:rPr>
          <w:rFonts w:asciiTheme="minorHAnsi" w:hAnsiTheme="minorHAnsi"/>
          <w:bCs/>
          <w:lang w:val="sk-SK"/>
        </w:rPr>
        <w:t xml:space="preserve">effeco, vlastníkom výrobných objektov, výrobnej technológie ako aj </w:t>
      </w:r>
      <w:r w:rsidRPr="001019A2">
        <w:rPr>
          <w:rFonts w:asciiTheme="minorHAnsi" w:hAnsiTheme="minorHAnsi" w:cs="Calibri Light"/>
          <w:color w:val="000000"/>
          <w:lang w:val="sk-SK"/>
        </w:rPr>
        <w:t>duševného</w:t>
      </w:r>
      <w:r w:rsidR="004E3000">
        <w:rPr>
          <w:rFonts w:asciiTheme="minorHAnsi" w:hAnsiTheme="minorHAnsi" w:cs="Calibri Light"/>
          <w:color w:val="000000"/>
          <w:lang w:val="sk-SK"/>
        </w:rPr>
        <w:t xml:space="preserve"> práva</w:t>
      </w:r>
      <w:r w:rsidRPr="001019A2">
        <w:rPr>
          <w:rFonts w:asciiTheme="minorHAnsi" w:hAnsiTheme="minorHAnsi" w:cs="Calibri Light"/>
          <w:color w:val="000000"/>
          <w:lang w:val="sk-SK"/>
        </w:rPr>
        <w:t xml:space="preserve"> a priemyselného vlastníctva</w:t>
      </w:r>
      <w:r w:rsidR="0003553D" w:rsidRPr="001019A2">
        <w:rPr>
          <w:rFonts w:asciiTheme="minorHAnsi" w:hAnsiTheme="minorHAnsi" w:cs="Calibri Light"/>
          <w:color w:val="000000"/>
          <w:lang w:val="sk-SK"/>
        </w:rPr>
        <w:t xml:space="preserve"> k celku a niektorým častiam </w:t>
      </w:r>
      <w:r w:rsidR="00AE7A8F">
        <w:rPr>
          <w:rFonts w:asciiTheme="minorHAnsi" w:hAnsiTheme="minorHAnsi" w:cs="Calibri Light"/>
          <w:color w:val="000000"/>
          <w:lang w:val="sk-SK"/>
        </w:rPr>
        <w:t>p</w:t>
      </w:r>
      <w:r w:rsidR="0003553D" w:rsidRPr="001019A2">
        <w:rPr>
          <w:rFonts w:asciiTheme="minorHAnsi" w:hAnsiTheme="minorHAnsi" w:cs="Calibri Light"/>
          <w:color w:val="000000"/>
          <w:lang w:val="sk-SK"/>
        </w:rPr>
        <w:t xml:space="preserve">rojektu </w:t>
      </w:r>
      <w:r w:rsidR="00AE7A8F">
        <w:rPr>
          <w:rFonts w:asciiTheme="minorHAnsi" w:hAnsiTheme="minorHAnsi" w:cs="Calibri Light"/>
          <w:color w:val="000000"/>
          <w:lang w:val="sk-SK"/>
        </w:rPr>
        <w:t xml:space="preserve">a Technológii </w:t>
      </w:r>
      <w:r w:rsidR="0003553D" w:rsidRPr="001019A2">
        <w:rPr>
          <w:rFonts w:asciiTheme="minorHAnsi" w:hAnsiTheme="minorHAnsi" w:cs="Calibri Light"/>
          <w:color w:val="000000"/>
          <w:lang w:val="sk-SK"/>
        </w:rPr>
        <w:t>effeco.</w:t>
      </w:r>
      <w:r w:rsidRPr="001019A2">
        <w:rPr>
          <w:rFonts w:asciiTheme="minorHAnsi" w:hAnsiTheme="minorHAnsi"/>
          <w:bCs/>
          <w:lang w:val="sk-SK"/>
        </w:rPr>
        <w:t xml:space="preserve"> </w:t>
      </w:r>
      <w:r w:rsidR="00BC01C4" w:rsidRPr="001019A2">
        <w:rPr>
          <w:rFonts w:asciiTheme="minorHAnsi" w:hAnsiTheme="minorHAnsi"/>
          <w:bCs/>
          <w:lang w:val="sk-SK"/>
        </w:rPr>
        <w:t xml:space="preserve">Spol. </w:t>
      </w:r>
      <w:r w:rsidRPr="001019A2">
        <w:rPr>
          <w:rFonts w:asciiTheme="minorHAnsi" w:hAnsiTheme="minorHAnsi"/>
          <w:bCs/>
          <w:lang w:val="sk-SK"/>
        </w:rPr>
        <w:t>Z</w:t>
      </w:r>
      <w:r w:rsidR="00BC01C4" w:rsidRPr="001019A2">
        <w:rPr>
          <w:rFonts w:asciiTheme="minorHAnsi" w:hAnsiTheme="minorHAnsi"/>
          <w:bCs/>
          <w:lang w:val="sk-SK"/>
        </w:rPr>
        <w:t>doje Zeme</w:t>
      </w:r>
      <w:r w:rsidRPr="001019A2">
        <w:rPr>
          <w:rFonts w:asciiTheme="minorHAnsi" w:hAnsiTheme="minorHAnsi"/>
          <w:bCs/>
          <w:lang w:val="sk-SK"/>
        </w:rPr>
        <w:t xml:space="preserve"> </w:t>
      </w:r>
      <w:r w:rsidR="0003553D" w:rsidRPr="001019A2">
        <w:rPr>
          <w:rFonts w:asciiTheme="minorHAnsi" w:hAnsiTheme="minorHAnsi"/>
          <w:bCs/>
          <w:lang w:val="sk-SK"/>
        </w:rPr>
        <w:t xml:space="preserve">od augusta 2016 </w:t>
      </w:r>
      <w:r w:rsidRPr="001019A2">
        <w:rPr>
          <w:rFonts w:asciiTheme="minorHAnsi" w:hAnsiTheme="minorHAnsi"/>
          <w:bCs/>
          <w:lang w:val="sk-SK"/>
        </w:rPr>
        <w:t xml:space="preserve">doteraz financovala a riadila vývoj, výskum, realizáciu, prezentáciu a obchodné aktivity </w:t>
      </w:r>
      <w:r w:rsidR="00D451B7">
        <w:rPr>
          <w:rFonts w:asciiTheme="minorHAnsi" w:hAnsiTheme="minorHAnsi"/>
          <w:bCs/>
          <w:lang w:val="sk-SK"/>
        </w:rPr>
        <w:t>p</w:t>
      </w:r>
      <w:r w:rsidRPr="001019A2">
        <w:rPr>
          <w:rFonts w:asciiTheme="minorHAnsi" w:hAnsiTheme="minorHAnsi"/>
          <w:bCs/>
          <w:lang w:val="sk-SK"/>
        </w:rPr>
        <w:t xml:space="preserve">rojektu </w:t>
      </w:r>
      <w:r w:rsidR="00D451B7">
        <w:rPr>
          <w:rFonts w:asciiTheme="minorHAnsi" w:hAnsiTheme="minorHAnsi"/>
          <w:bCs/>
          <w:lang w:val="sk-SK"/>
        </w:rPr>
        <w:t xml:space="preserve">effeco </w:t>
      </w:r>
      <w:r w:rsidR="004E3000">
        <w:rPr>
          <w:rFonts w:asciiTheme="minorHAnsi" w:hAnsiTheme="minorHAnsi"/>
          <w:bCs/>
          <w:lang w:val="sk-SK"/>
        </w:rPr>
        <w:t xml:space="preserve">a Technológie </w:t>
      </w:r>
      <w:r w:rsidRPr="001019A2">
        <w:rPr>
          <w:rFonts w:asciiTheme="minorHAnsi" w:hAnsiTheme="minorHAnsi"/>
          <w:bCs/>
          <w:lang w:val="sk-SK"/>
        </w:rPr>
        <w:t>effeco</w:t>
      </w:r>
      <w:r w:rsidR="00591CF2" w:rsidRPr="001019A2">
        <w:rPr>
          <w:rFonts w:asciiTheme="minorHAnsi" w:hAnsiTheme="minorHAnsi"/>
          <w:bCs/>
          <w:lang w:val="sk-SK"/>
        </w:rPr>
        <w:t xml:space="preserve">. </w:t>
      </w:r>
    </w:p>
    <w:p w14:paraId="0EB7A33B" w14:textId="77777777" w:rsidR="00431095" w:rsidRPr="0003553D" w:rsidRDefault="00431095" w:rsidP="0003553D">
      <w:pPr>
        <w:pStyle w:val="Bezriadkovania"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35FDCE80" w14:textId="10D00020" w:rsidR="00431095" w:rsidRPr="007C400B" w:rsidRDefault="007C400B" w:rsidP="00201708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/>
          <w:bCs/>
          <w:highlight w:val="yellow"/>
          <w:lang w:val="sk-SK"/>
        </w:rPr>
      </w:pPr>
      <w:r w:rsidRPr="007C400B">
        <w:rPr>
          <w:rFonts w:asciiTheme="minorHAnsi" w:hAnsiTheme="minorHAnsi"/>
          <w:b/>
          <w:bCs/>
          <w:highlight w:val="yellow"/>
          <w:lang w:val="sk-SK"/>
        </w:rPr>
        <w:t xml:space="preserve">XY </w:t>
      </w:r>
      <w:r w:rsidR="00201708" w:rsidRPr="007C400B">
        <w:rPr>
          <w:rFonts w:asciiTheme="minorHAnsi" w:hAnsiTheme="minorHAnsi"/>
          <w:bCs/>
          <w:highlight w:val="yellow"/>
          <w:lang w:val="sk-SK"/>
        </w:rPr>
        <w:t xml:space="preserve">je </w:t>
      </w:r>
      <w:r w:rsidR="00AE7A8F">
        <w:rPr>
          <w:rFonts w:asciiTheme="minorHAnsi" w:hAnsiTheme="minorHAnsi"/>
          <w:bCs/>
          <w:highlight w:val="yellow"/>
          <w:lang w:val="sk-SK"/>
        </w:rPr>
        <w:t>odborná obchodná spol. (právny subjekt, fizycký subjekt ...)  v </w:t>
      </w:r>
      <w:r w:rsidRPr="007C400B">
        <w:rPr>
          <w:rFonts w:asciiTheme="minorHAnsi" w:hAnsiTheme="minorHAnsi"/>
          <w:bCs/>
          <w:highlight w:val="yellow"/>
          <w:lang w:val="sk-SK"/>
        </w:rPr>
        <w:t>odvetv</w:t>
      </w:r>
      <w:r w:rsidR="00AE7A8F">
        <w:rPr>
          <w:rFonts w:asciiTheme="minorHAnsi" w:hAnsiTheme="minorHAnsi"/>
          <w:bCs/>
          <w:highlight w:val="yellow"/>
          <w:lang w:val="sk-SK"/>
        </w:rPr>
        <w:t xml:space="preserve">í strojárenstva, o.i. zhotovenia strojárskej projektovej dokumentácie, prípravy strojárskej výroby a strojárskej výroby strojov a zariadení </w:t>
      </w:r>
      <w:r w:rsidRPr="007C400B">
        <w:rPr>
          <w:rFonts w:asciiTheme="minorHAnsi" w:hAnsiTheme="minorHAnsi"/>
          <w:bCs/>
          <w:highlight w:val="yellow"/>
          <w:lang w:val="sk-SK"/>
        </w:rPr>
        <w:t>....................., ................. a ...........................</w:t>
      </w:r>
      <w:r w:rsidR="00C011C7" w:rsidRPr="007C400B">
        <w:rPr>
          <w:rFonts w:asciiTheme="minorHAnsi" w:hAnsiTheme="minorHAnsi"/>
          <w:bCs/>
          <w:highlight w:val="yellow"/>
          <w:lang w:val="sk-SK"/>
        </w:rPr>
        <w:t xml:space="preserve">, ktorý </w:t>
      </w:r>
      <w:r w:rsidR="00AE7A8F">
        <w:rPr>
          <w:rFonts w:asciiTheme="minorHAnsi" w:hAnsiTheme="minorHAnsi"/>
          <w:bCs/>
          <w:highlight w:val="yellow"/>
          <w:lang w:val="sk-SK"/>
        </w:rPr>
        <w:t xml:space="preserve">predkladá ponuku </w:t>
      </w:r>
      <w:r w:rsidRPr="007C400B">
        <w:rPr>
          <w:rFonts w:asciiTheme="minorHAnsi" w:hAnsiTheme="minorHAnsi"/>
          <w:bCs/>
          <w:highlight w:val="yellow"/>
          <w:lang w:val="sk-SK"/>
        </w:rPr>
        <w:t>pre Z</w:t>
      </w:r>
      <w:r w:rsidR="00796FD0">
        <w:rPr>
          <w:rFonts w:asciiTheme="minorHAnsi" w:hAnsiTheme="minorHAnsi"/>
          <w:bCs/>
          <w:highlight w:val="yellow"/>
          <w:lang w:val="sk-SK"/>
        </w:rPr>
        <w:t>doje Zeme</w:t>
      </w:r>
      <w:r w:rsidRPr="007C400B">
        <w:rPr>
          <w:rFonts w:asciiTheme="minorHAnsi" w:hAnsiTheme="minorHAnsi"/>
          <w:bCs/>
          <w:highlight w:val="yellow"/>
          <w:lang w:val="sk-SK"/>
        </w:rPr>
        <w:t xml:space="preserve"> </w:t>
      </w:r>
      <w:r w:rsidR="00AE7A8F">
        <w:rPr>
          <w:rFonts w:asciiTheme="minorHAnsi" w:hAnsiTheme="minorHAnsi"/>
          <w:bCs/>
          <w:highlight w:val="yellow"/>
          <w:lang w:val="sk-SK"/>
        </w:rPr>
        <w:t xml:space="preserve">na zhotovenie </w:t>
      </w:r>
      <w:r w:rsidR="00AE7A8F">
        <w:rPr>
          <w:rFonts w:asciiTheme="minorHAnsi" w:hAnsiTheme="minorHAnsi"/>
          <w:bCs/>
          <w:highlight w:val="yellow"/>
          <w:lang w:val="sk-SK"/>
        </w:rPr>
        <w:t xml:space="preserve">časti </w:t>
      </w:r>
      <w:r w:rsidRPr="007C400B">
        <w:rPr>
          <w:rFonts w:asciiTheme="minorHAnsi" w:hAnsiTheme="minorHAnsi"/>
          <w:bCs/>
          <w:highlight w:val="yellow"/>
          <w:lang w:val="sk-SK"/>
        </w:rPr>
        <w:t>technologické</w:t>
      </w:r>
      <w:r w:rsidR="00AE7A8F">
        <w:rPr>
          <w:rFonts w:asciiTheme="minorHAnsi" w:hAnsiTheme="minorHAnsi"/>
          <w:bCs/>
          <w:highlight w:val="yellow"/>
          <w:lang w:val="sk-SK"/>
        </w:rPr>
        <w:t>ho</w:t>
      </w:r>
      <w:r w:rsidRPr="007C400B">
        <w:rPr>
          <w:rFonts w:asciiTheme="minorHAnsi" w:hAnsiTheme="minorHAnsi"/>
          <w:bCs/>
          <w:highlight w:val="yellow"/>
          <w:lang w:val="sk-SK"/>
        </w:rPr>
        <w:t xml:space="preserve"> zariadeni</w:t>
      </w:r>
      <w:r w:rsidR="00AE7A8F">
        <w:rPr>
          <w:rFonts w:asciiTheme="minorHAnsi" w:hAnsiTheme="minorHAnsi"/>
          <w:bCs/>
          <w:highlight w:val="yellow"/>
          <w:lang w:val="sk-SK"/>
        </w:rPr>
        <w:t>a</w:t>
      </w:r>
      <w:r w:rsidRPr="007C400B">
        <w:rPr>
          <w:rFonts w:asciiTheme="minorHAnsi" w:hAnsiTheme="minorHAnsi"/>
          <w:bCs/>
          <w:highlight w:val="yellow"/>
          <w:lang w:val="sk-SK"/>
        </w:rPr>
        <w:t xml:space="preserve"> Technol</w:t>
      </w:r>
      <w:r w:rsidR="00796FD0">
        <w:rPr>
          <w:rFonts w:asciiTheme="minorHAnsi" w:hAnsiTheme="minorHAnsi"/>
          <w:bCs/>
          <w:highlight w:val="yellow"/>
          <w:lang w:val="sk-SK"/>
        </w:rPr>
        <w:t>ó</w:t>
      </w:r>
      <w:r w:rsidRPr="007C400B">
        <w:rPr>
          <w:rFonts w:asciiTheme="minorHAnsi" w:hAnsiTheme="minorHAnsi"/>
          <w:bCs/>
          <w:highlight w:val="yellow"/>
          <w:lang w:val="sk-SK"/>
        </w:rPr>
        <w:t xml:space="preserve">gie effeco. </w:t>
      </w:r>
      <w:r w:rsidR="00C011C7" w:rsidRPr="007C400B">
        <w:rPr>
          <w:rFonts w:asciiTheme="minorHAnsi" w:hAnsiTheme="minorHAnsi"/>
          <w:bCs/>
          <w:highlight w:val="yellow"/>
          <w:lang w:val="sk-SK"/>
        </w:rPr>
        <w:t xml:space="preserve">   </w:t>
      </w:r>
    </w:p>
    <w:p w14:paraId="256F6E7A" w14:textId="77777777" w:rsidR="00643899" w:rsidRPr="007C400B" w:rsidRDefault="00643899" w:rsidP="00643899">
      <w:pPr>
        <w:pStyle w:val="Odsekzoznamu"/>
        <w:rPr>
          <w:rFonts w:asciiTheme="minorHAnsi" w:hAnsiTheme="minorHAnsi"/>
          <w:bCs/>
          <w:highlight w:val="yellow"/>
          <w:lang w:val="sk-SK"/>
        </w:rPr>
      </w:pPr>
    </w:p>
    <w:p w14:paraId="3E4EE844" w14:textId="2C909BD9" w:rsidR="00201708" w:rsidRPr="00AE7A8F" w:rsidRDefault="00643899" w:rsidP="00AE7A8F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/>
          <w:bCs/>
          <w:highlight w:val="yellow"/>
          <w:lang w:val="sk-SK"/>
        </w:rPr>
      </w:pPr>
      <w:r w:rsidRPr="00AE7A8F">
        <w:rPr>
          <w:rFonts w:asciiTheme="minorHAnsi" w:hAnsiTheme="minorHAnsi"/>
          <w:bCs/>
          <w:highlight w:val="yellow"/>
          <w:lang w:val="sk-SK"/>
        </w:rPr>
        <w:t xml:space="preserve">Zmluvné strany prejavili záujem o spoluprácu na </w:t>
      </w:r>
      <w:r w:rsidR="00AE7A8F" w:rsidRPr="00AE7A8F">
        <w:rPr>
          <w:rFonts w:asciiTheme="minorHAnsi" w:hAnsiTheme="minorHAnsi"/>
          <w:bCs/>
          <w:highlight w:val="yellow"/>
          <w:lang w:val="sk-SK"/>
        </w:rPr>
        <w:t xml:space="preserve">návrhu, výrobe, dodávke, montáži a servise </w:t>
      </w:r>
      <w:r w:rsidR="007C400B" w:rsidRPr="00AE7A8F">
        <w:rPr>
          <w:rFonts w:asciiTheme="minorHAnsi" w:hAnsiTheme="minorHAnsi"/>
          <w:bCs/>
          <w:highlight w:val="yellow"/>
          <w:lang w:val="sk-SK"/>
        </w:rPr>
        <w:t xml:space="preserve"> </w:t>
      </w:r>
      <w:r w:rsidR="00AE7A8F" w:rsidRPr="00AE7A8F">
        <w:rPr>
          <w:rFonts w:asciiTheme="minorHAnsi" w:hAnsiTheme="minorHAnsi"/>
          <w:bCs/>
          <w:highlight w:val="yellow"/>
          <w:lang w:val="sk-SK"/>
        </w:rPr>
        <w:t xml:space="preserve">časti technologického zariadenia </w:t>
      </w:r>
      <w:r w:rsidR="007C400B" w:rsidRPr="00AE7A8F">
        <w:rPr>
          <w:rFonts w:asciiTheme="minorHAnsi" w:hAnsiTheme="minorHAnsi"/>
          <w:bCs/>
          <w:highlight w:val="yellow"/>
          <w:lang w:val="sk-SK"/>
        </w:rPr>
        <w:t xml:space="preserve">Technológie effeco </w:t>
      </w:r>
    </w:p>
    <w:p w14:paraId="707DFE45" w14:textId="77777777" w:rsidR="00AE7A8F" w:rsidRDefault="00AE7A8F" w:rsidP="00AE7A8F">
      <w:pPr>
        <w:pStyle w:val="AODocTxtL1"/>
        <w:spacing w:before="0" w:line="240" w:lineRule="auto"/>
        <w:ind w:left="0"/>
        <w:rPr>
          <w:rFonts w:asciiTheme="minorHAnsi" w:hAnsiTheme="minorHAnsi"/>
          <w:b/>
          <w:bCs/>
          <w:highlight w:val="yellow"/>
          <w:lang w:val="sk-SK"/>
        </w:rPr>
      </w:pPr>
    </w:p>
    <w:p w14:paraId="4D134218" w14:textId="77777777" w:rsidR="00AE7A8F" w:rsidRPr="00AE7A8F" w:rsidRDefault="00AE7A8F" w:rsidP="00AE7A8F">
      <w:pPr>
        <w:pStyle w:val="AODocTxtL1"/>
        <w:spacing w:before="0" w:line="240" w:lineRule="auto"/>
        <w:ind w:left="0"/>
        <w:rPr>
          <w:rFonts w:asciiTheme="minorHAnsi" w:hAnsiTheme="minorHAnsi"/>
          <w:b/>
          <w:bCs/>
          <w:highlight w:val="yellow"/>
          <w:lang w:val="sk-SK"/>
        </w:rPr>
      </w:pPr>
    </w:p>
    <w:p w14:paraId="6FF907DC" w14:textId="7F9348FE" w:rsidR="008A0004" w:rsidRDefault="00E75AC8" w:rsidP="00C011C7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lastRenderedPageBreak/>
        <w:t>PREDMET DOHODY</w:t>
      </w:r>
    </w:p>
    <w:p w14:paraId="7373CFE6" w14:textId="77777777" w:rsidR="00C011C7" w:rsidRPr="00C011C7" w:rsidRDefault="00C011C7" w:rsidP="00C011C7">
      <w:pPr>
        <w:pStyle w:val="AODocTxtL1"/>
        <w:spacing w:before="0" w:line="240" w:lineRule="auto"/>
        <w:rPr>
          <w:lang w:val="sk-SK"/>
        </w:rPr>
      </w:pPr>
    </w:p>
    <w:p w14:paraId="2BB04A09" w14:textId="4CBA4BB8" w:rsidR="0003553D" w:rsidRDefault="00E75AC8" w:rsidP="00C011C7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7B74F3">
        <w:rPr>
          <w:rFonts w:asciiTheme="minorHAnsi" w:hAnsiTheme="minorHAnsi" w:cs="Calibri Light"/>
          <w:lang w:val="sk-SK"/>
        </w:rPr>
        <w:t xml:space="preserve">Predmetom tejto </w:t>
      </w:r>
      <w:r w:rsidR="00B85848" w:rsidRPr="007B74F3">
        <w:rPr>
          <w:rFonts w:asciiTheme="minorHAnsi" w:hAnsiTheme="minorHAnsi" w:cs="Calibri Light"/>
          <w:lang w:val="sk-SK"/>
        </w:rPr>
        <w:t>D</w:t>
      </w:r>
      <w:r w:rsidRPr="007B74F3">
        <w:rPr>
          <w:rFonts w:asciiTheme="minorHAnsi" w:hAnsiTheme="minorHAnsi" w:cs="Calibri Light"/>
          <w:lang w:val="sk-SK"/>
        </w:rPr>
        <w:t>ohody je upraviť vzájomné práva a povinností týkajúce sa ochrany dôverných informácií a obchodného tajomstva v súvislosti s</w:t>
      </w:r>
      <w:r w:rsidR="002358CB" w:rsidRPr="007B74F3">
        <w:rPr>
          <w:rFonts w:asciiTheme="minorHAnsi" w:hAnsiTheme="minorHAnsi" w:cs="Calibri Light"/>
          <w:lang w:val="sk-SK"/>
        </w:rPr>
        <w:t xml:space="preserve"> plánovanou spoluprácou Zmluvných strán v</w:t>
      </w:r>
      <w:r w:rsidRPr="007B74F3">
        <w:rPr>
          <w:rFonts w:asciiTheme="minorHAnsi" w:hAnsiTheme="minorHAnsi" w:cs="Calibri Light"/>
          <w:lang w:val="sk-SK"/>
        </w:rPr>
        <w:t xml:space="preserve"> oblasti </w:t>
      </w:r>
      <w:r w:rsidR="007C400B">
        <w:rPr>
          <w:rFonts w:asciiTheme="minorHAnsi" w:hAnsiTheme="minorHAnsi" w:cs="Calibri Light"/>
          <w:lang w:val="sk-SK"/>
        </w:rPr>
        <w:t xml:space="preserve">Technológie </w:t>
      </w:r>
      <w:r w:rsidR="0003553D" w:rsidRPr="007B74F3">
        <w:rPr>
          <w:rFonts w:asciiTheme="minorHAnsi" w:hAnsiTheme="minorHAnsi" w:cs="Calibri Light"/>
          <w:lang w:val="sk-SK"/>
        </w:rPr>
        <w:t xml:space="preserve">effeco </w:t>
      </w:r>
      <w:r w:rsidR="009738DE" w:rsidRPr="007B74F3">
        <w:rPr>
          <w:rFonts w:asciiTheme="minorHAnsi" w:hAnsiTheme="minorHAnsi" w:cs="Calibri Light"/>
          <w:lang w:val="sk-SK"/>
        </w:rPr>
        <w:t xml:space="preserve"> a prezentácie výsledkov z tejto </w:t>
      </w:r>
      <w:r w:rsidR="0006205E" w:rsidRPr="007B74F3">
        <w:rPr>
          <w:rFonts w:asciiTheme="minorHAnsi" w:hAnsiTheme="minorHAnsi" w:cs="Calibri Light"/>
          <w:lang w:val="sk-SK"/>
        </w:rPr>
        <w:t>spolupráce.</w:t>
      </w:r>
      <w:r w:rsidR="009738DE" w:rsidRPr="007B74F3">
        <w:rPr>
          <w:rFonts w:asciiTheme="minorHAnsi" w:hAnsiTheme="minorHAnsi" w:cs="Calibri Light"/>
          <w:lang w:val="sk-SK"/>
        </w:rPr>
        <w:t xml:space="preserve"> </w:t>
      </w:r>
    </w:p>
    <w:p w14:paraId="75CB6850" w14:textId="77777777" w:rsidR="00E37267" w:rsidRDefault="00E37267" w:rsidP="007C400B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4B454136" w14:textId="2FE1E6FE" w:rsidR="00C75FAD" w:rsidRDefault="00E75AC8" w:rsidP="001D1D20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>DÔVERNÉ INFORMÁCIE, OBCHODNÉ TAJOMSTVO</w:t>
      </w:r>
    </w:p>
    <w:p w14:paraId="358043B3" w14:textId="77777777" w:rsidR="007B74F3" w:rsidRPr="007B74F3" w:rsidRDefault="007B74F3" w:rsidP="007B74F3">
      <w:pPr>
        <w:pStyle w:val="AODocTxtL1"/>
        <w:spacing w:before="0" w:line="240" w:lineRule="auto"/>
        <w:rPr>
          <w:lang w:val="sk-SK"/>
        </w:rPr>
      </w:pPr>
    </w:p>
    <w:p w14:paraId="7C71FA31" w14:textId="76DB7B04" w:rsidR="007B74F3" w:rsidRDefault="00E75AC8" w:rsidP="00C011C7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7B74F3">
        <w:rPr>
          <w:rFonts w:asciiTheme="minorHAnsi" w:hAnsiTheme="minorHAnsi" w:cs="Calibri Light"/>
          <w:lang w:val="sk-SK"/>
        </w:rPr>
        <w:t xml:space="preserve">Dôvernými informáciami sú podľa tejto Dohody všetky informácie a podklady, ktoré pred začiatkom spolupráce ako aj počas nej </w:t>
      </w:r>
      <w:r w:rsidR="007B74F3">
        <w:rPr>
          <w:rFonts w:asciiTheme="minorHAnsi" w:hAnsiTheme="minorHAnsi" w:cs="Calibri Light"/>
          <w:lang w:val="sk-SK"/>
        </w:rPr>
        <w:t xml:space="preserve">spol. Zdroje Zeme  </w:t>
      </w:r>
      <w:r w:rsidRPr="007B74F3">
        <w:rPr>
          <w:rFonts w:asciiTheme="minorHAnsi" w:hAnsiTheme="minorHAnsi" w:cs="Calibri Light"/>
          <w:lang w:val="sk-SK"/>
        </w:rPr>
        <w:t xml:space="preserve">poskytne </w:t>
      </w:r>
      <w:r w:rsidR="007C400B" w:rsidRPr="007C400B">
        <w:rPr>
          <w:rFonts w:asciiTheme="minorHAnsi" w:hAnsiTheme="minorHAnsi" w:cs="Calibri Light"/>
          <w:highlight w:val="yellow"/>
          <w:lang w:val="sk-SK"/>
        </w:rPr>
        <w:t>XY</w:t>
      </w:r>
      <w:r w:rsidRPr="007B74F3">
        <w:rPr>
          <w:rFonts w:asciiTheme="minorHAnsi" w:hAnsiTheme="minorHAnsi" w:cs="Calibri Light"/>
          <w:lang w:val="sk-SK"/>
        </w:rPr>
        <w:t>, ak boli ako dôverné označené, a tiež také informácie, ktorých poskytnutie tretím osobám môže</w:t>
      </w:r>
      <w:r w:rsidR="00B85848" w:rsidRPr="007B74F3">
        <w:rPr>
          <w:rFonts w:asciiTheme="minorHAnsi" w:hAnsiTheme="minorHAnsi" w:cs="Calibri Light"/>
          <w:lang w:val="sk-SK"/>
        </w:rPr>
        <w:t xml:space="preserve"> objektívne</w:t>
      </w:r>
      <w:r w:rsidRPr="007B74F3">
        <w:rPr>
          <w:rFonts w:asciiTheme="minorHAnsi" w:hAnsiTheme="minorHAnsi" w:cs="Calibri Light"/>
          <w:lang w:val="sk-SK"/>
        </w:rPr>
        <w:t xml:space="preserve"> spôsobiť</w:t>
      </w:r>
      <w:r w:rsidR="002358CB" w:rsidRPr="007B74F3">
        <w:rPr>
          <w:rFonts w:asciiTheme="minorHAnsi" w:hAnsiTheme="minorHAnsi" w:cs="Calibri Light"/>
          <w:lang w:val="sk-SK"/>
        </w:rPr>
        <w:t xml:space="preserve"> </w:t>
      </w:r>
      <w:r w:rsidR="007B74F3">
        <w:rPr>
          <w:rFonts w:asciiTheme="minorHAnsi" w:hAnsiTheme="minorHAnsi" w:cs="Calibri Light"/>
          <w:lang w:val="sk-SK"/>
        </w:rPr>
        <w:t xml:space="preserve">spol. Zdroje Zeme </w:t>
      </w:r>
      <w:r w:rsidRPr="007B74F3">
        <w:rPr>
          <w:rFonts w:asciiTheme="minorHAnsi" w:hAnsiTheme="minorHAnsi" w:cs="Calibri Light"/>
          <w:lang w:val="sk-SK"/>
        </w:rPr>
        <w:t xml:space="preserve">majetkovú alebo nemajetkovú ujmu, bez ohľadu na to, či majú povahu osobných, obchodných či iných informácií, pričom takéto dôsledky možno pri dodržaní primeranej starostlivosti predpokladať. </w:t>
      </w:r>
    </w:p>
    <w:p w14:paraId="1FB3331B" w14:textId="3B9818FF" w:rsidR="00E75AC8" w:rsidRPr="007B74F3" w:rsidRDefault="00E75AC8" w:rsidP="007B74F3">
      <w:pPr>
        <w:pStyle w:val="AODocTxtL1"/>
        <w:spacing w:before="0" w:line="240" w:lineRule="auto"/>
        <w:ind w:left="709"/>
        <w:rPr>
          <w:rFonts w:asciiTheme="minorHAnsi" w:hAnsiTheme="minorHAnsi" w:cs="Calibri Light"/>
          <w:lang w:val="sk-SK"/>
        </w:rPr>
      </w:pPr>
      <w:r w:rsidRPr="007B74F3">
        <w:rPr>
          <w:rFonts w:asciiTheme="minorHAnsi" w:hAnsiTheme="minorHAnsi" w:cs="Calibri Light"/>
          <w:lang w:val="sk-SK"/>
        </w:rPr>
        <w:t xml:space="preserve">Zmluvné strany sa tiež dohodli, že za dôverné informácie sa budú považovať aj všetky informácie a údaje ekonomickej, finančnej, technologickej, obchodnej, organizačnej a tvorivej povahy týkajúce sa </w:t>
      </w:r>
      <w:r w:rsidR="002358CB" w:rsidRPr="007B74F3">
        <w:rPr>
          <w:rFonts w:asciiTheme="minorHAnsi" w:hAnsiTheme="minorHAnsi" w:cs="Calibri Light"/>
          <w:lang w:val="sk-SK"/>
        </w:rPr>
        <w:t xml:space="preserve">podnikateľskej činnosti </w:t>
      </w:r>
      <w:r w:rsidR="007B74F3">
        <w:rPr>
          <w:rFonts w:asciiTheme="minorHAnsi" w:hAnsiTheme="minorHAnsi" w:cs="Calibri Light"/>
          <w:lang w:val="sk-SK"/>
        </w:rPr>
        <w:t>Zmluvých strán.</w:t>
      </w:r>
      <w:r w:rsidRPr="007B74F3">
        <w:rPr>
          <w:rFonts w:asciiTheme="minorHAnsi" w:hAnsiTheme="minorHAnsi" w:cs="Calibri Light"/>
          <w:lang w:val="sk-SK"/>
        </w:rPr>
        <w:t xml:space="preserve"> Za dôverné informácie sa považujú tiež akékoľvek iné informácie, údaje a dokumenty, ktoré si Zmluvné strany vzájomne poskytnú v písomnej, ústnej, elektronickej alebo akejkoľvek inej podobe v súvislosti s ich spoluprácou (ďalej len ako „</w:t>
      </w:r>
      <w:r w:rsidRPr="007B74F3">
        <w:rPr>
          <w:rFonts w:asciiTheme="minorHAnsi" w:hAnsiTheme="minorHAnsi" w:cs="Calibri Light"/>
          <w:b/>
          <w:lang w:val="sk-SK"/>
        </w:rPr>
        <w:t>Dôverné informácie</w:t>
      </w:r>
      <w:r w:rsidRPr="007B74F3">
        <w:rPr>
          <w:rFonts w:asciiTheme="minorHAnsi" w:hAnsiTheme="minorHAnsi" w:cs="Calibri Light"/>
          <w:lang w:val="sk-SK"/>
        </w:rPr>
        <w:t>“).</w:t>
      </w:r>
    </w:p>
    <w:p w14:paraId="0EC6B052" w14:textId="77777777" w:rsidR="007B74F3" w:rsidRPr="007B74F3" w:rsidRDefault="007B74F3" w:rsidP="007B74F3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5761C9A9" w14:textId="5D0B42A9" w:rsidR="00E75AC8" w:rsidRPr="007B74F3" w:rsidRDefault="007C400B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7C400B">
        <w:rPr>
          <w:rFonts w:asciiTheme="minorHAnsi" w:hAnsiTheme="minorHAnsi" w:cs="Calibri Light"/>
          <w:highlight w:val="yellow"/>
          <w:lang w:val="sk-SK"/>
        </w:rPr>
        <w:t>XY</w:t>
      </w:r>
      <w:r w:rsidR="00A538C7" w:rsidRPr="007B74F3">
        <w:rPr>
          <w:rFonts w:asciiTheme="minorHAnsi" w:hAnsiTheme="minorHAnsi" w:cs="Calibri Light"/>
          <w:lang w:val="sk-SK"/>
        </w:rPr>
        <w:t xml:space="preserve"> je</w:t>
      </w:r>
      <w:r w:rsidR="00E75AC8" w:rsidRPr="007B74F3">
        <w:rPr>
          <w:rFonts w:asciiTheme="minorHAnsi" w:hAnsiTheme="minorHAnsi" w:cs="Calibri Light"/>
          <w:lang w:val="sk-SK"/>
        </w:rPr>
        <w:t xml:space="preserve"> povinn</w:t>
      </w:r>
      <w:r>
        <w:rPr>
          <w:rFonts w:asciiTheme="minorHAnsi" w:hAnsiTheme="minorHAnsi" w:cs="Calibri Light"/>
          <w:lang w:val="sk-SK"/>
        </w:rPr>
        <w:t>ý</w:t>
      </w:r>
      <w:r w:rsidR="00E75AC8" w:rsidRPr="007B74F3">
        <w:rPr>
          <w:rFonts w:asciiTheme="minorHAnsi" w:hAnsiTheme="minorHAnsi" w:cs="Calibri Light"/>
          <w:lang w:val="sk-SK"/>
        </w:rPr>
        <w:t xml:space="preserve"> zaobchádzať s Dôvernými informáciami s primeranou starostlivosťou a dobromyseľne, </w:t>
      </w:r>
      <w:r w:rsidR="00A538C7" w:rsidRPr="007B74F3">
        <w:rPr>
          <w:rFonts w:asciiTheme="minorHAnsi" w:hAnsiTheme="minorHAnsi" w:cs="Calibri Light"/>
          <w:lang w:val="sk-SK"/>
        </w:rPr>
        <w:t>pričom nesmie</w:t>
      </w:r>
      <w:r w:rsidR="00E75AC8" w:rsidRPr="007B74F3">
        <w:rPr>
          <w:rFonts w:asciiTheme="minorHAnsi" w:hAnsiTheme="minorHAnsi" w:cs="Calibri Light"/>
          <w:lang w:val="sk-SK"/>
        </w:rPr>
        <w:t xml:space="preserve"> takéto informácie prezradiť tretej osobe a ani ich použiť v rozpore s účelom,</w:t>
      </w:r>
      <w:r w:rsidR="00A538C7" w:rsidRPr="007B74F3">
        <w:rPr>
          <w:rFonts w:asciiTheme="minorHAnsi" w:hAnsiTheme="minorHAnsi" w:cs="Calibri Light"/>
          <w:lang w:val="sk-SK"/>
        </w:rPr>
        <w:t xml:space="preserve"> na ktoré mu</w:t>
      </w:r>
      <w:r w:rsidR="00E75AC8" w:rsidRPr="007B74F3">
        <w:rPr>
          <w:rFonts w:asciiTheme="minorHAnsi" w:hAnsiTheme="minorHAnsi" w:cs="Calibri Light"/>
          <w:lang w:val="sk-SK"/>
        </w:rPr>
        <w:t xml:space="preserve"> boli poskytnuté, a to bez ohľadu na to, či dôjde k začiatku spolupráce alebo nie.</w:t>
      </w:r>
    </w:p>
    <w:p w14:paraId="43F68C60" w14:textId="77777777" w:rsidR="007B74F3" w:rsidRPr="007B74F3" w:rsidRDefault="007B74F3" w:rsidP="007B74F3">
      <w:pPr>
        <w:pStyle w:val="Odsekzoznamu"/>
        <w:rPr>
          <w:rFonts w:asciiTheme="minorHAnsi" w:hAnsiTheme="minorHAnsi" w:cs="Calibri Light"/>
          <w:lang w:val="sk-SK"/>
        </w:rPr>
      </w:pPr>
    </w:p>
    <w:p w14:paraId="647DABCF" w14:textId="77777777" w:rsidR="00E75AC8" w:rsidRDefault="00E75AC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7B74F3">
        <w:rPr>
          <w:rFonts w:asciiTheme="minorHAnsi" w:hAnsiTheme="minorHAnsi" w:cs="Calibri Light"/>
          <w:lang w:val="sk-SK"/>
        </w:rPr>
        <w:t>Predmetom Dôverných informácií sú najmä, nie však výlučne:</w:t>
      </w:r>
    </w:p>
    <w:p w14:paraId="349D5B8E" w14:textId="77777777" w:rsidR="00EB456B" w:rsidRDefault="00EB456B" w:rsidP="00EB456B">
      <w:pPr>
        <w:pStyle w:val="Odsekzoznamu"/>
        <w:rPr>
          <w:rFonts w:asciiTheme="minorHAnsi" w:hAnsiTheme="minorHAnsi" w:cs="Calibri Light"/>
          <w:lang w:val="sk-SK"/>
        </w:rPr>
      </w:pPr>
    </w:p>
    <w:p w14:paraId="433627EE" w14:textId="3ACF3A8A" w:rsidR="009738DE" w:rsidRDefault="009738DE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akékoľvek postupy, výrobné procesy, technologické schémy, plánované alebo uskutočnené kroky, dohody, zmluvy, listiny, dokumenty, dojednania, rozhovory (vrátane obsahu rozhovorov), obchodná politika, hospodárske výsledky alebo akékoľvek iné úkony, o ktorých bude </w:t>
      </w:r>
      <w:r w:rsidR="007B74F3">
        <w:rPr>
          <w:rFonts w:asciiTheme="minorHAnsi" w:hAnsiTheme="minorHAnsi" w:cs="Calibri Light"/>
          <w:lang w:val="sk-SK"/>
        </w:rPr>
        <w:t xml:space="preserve">spol. Zdroje Zeme </w:t>
      </w:r>
      <w:r w:rsidRPr="0003553D">
        <w:rPr>
          <w:rFonts w:asciiTheme="minorHAnsi" w:hAnsiTheme="minorHAnsi" w:cs="Calibri Light"/>
          <w:lang w:val="sk-SK"/>
        </w:rPr>
        <w:t xml:space="preserve">informovať </w:t>
      </w:r>
      <w:r w:rsidR="007C400B" w:rsidRPr="007C400B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7B74F3">
        <w:rPr>
          <w:rFonts w:asciiTheme="minorHAnsi" w:hAnsiTheme="minorHAnsi" w:cs="Calibri Light"/>
          <w:lang w:val="sk-SK"/>
        </w:rPr>
        <w:t xml:space="preserve"> </w:t>
      </w:r>
      <w:r w:rsidRPr="0003553D">
        <w:rPr>
          <w:rFonts w:asciiTheme="minorHAnsi" w:hAnsiTheme="minorHAnsi" w:cs="Calibri Light"/>
          <w:lang w:val="sk-SK"/>
        </w:rPr>
        <w:t xml:space="preserve">alebo o ktorých bude mať </w:t>
      </w:r>
      <w:r w:rsidR="007C400B" w:rsidRPr="007C400B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7B74F3">
        <w:rPr>
          <w:rFonts w:asciiTheme="minorHAnsi" w:hAnsiTheme="minorHAnsi" w:cs="Calibri Light"/>
          <w:lang w:val="sk-SK"/>
        </w:rPr>
        <w:t xml:space="preserve"> </w:t>
      </w:r>
      <w:r w:rsidRPr="0003553D">
        <w:rPr>
          <w:rFonts w:asciiTheme="minorHAnsi" w:hAnsiTheme="minorHAnsi" w:cs="Calibri Light"/>
          <w:lang w:val="sk-SK"/>
        </w:rPr>
        <w:t>vedomosť z iných zdrojov,</w:t>
      </w:r>
    </w:p>
    <w:p w14:paraId="7763AFCC" w14:textId="0AE54451" w:rsidR="0006205E" w:rsidRDefault="0006205E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color w:val="000000" w:themeColor="text1"/>
          <w:lang w:val="sk-SK"/>
        </w:rPr>
      </w:pPr>
      <w:r w:rsidRPr="0003553D">
        <w:rPr>
          <w:rFonts w:asciiTheme="minorHAnsi" w:hAnsiTheme="minorHAnsi" w:cs="Calibri Light"/>
          <w:color w:val="000000" w:themeColor="text1"/>
          <w:lang w:val="sk-SK"/>
        </w:rPr>
        <w:t xml:space="preserve">predmety duševného a priemyselného vlastníctva </w:t>
      </w:r>
      <w:r w:rsidR="007B74F3">
        <w:rPr>
          <w:rFonts w:asciiTheme="minorHAnsi" w:hAnsiTheme="minorHAnsi" w:cs="Calibri Light"/>
          <w:color w:val="000000" w:themeColor="text1"/>
          <w:lang w:val="sk-SK"/>
        </w:rPr>
        <w:t>spol. Zdroje Zeme,</w:t>
      </w:r>
      <w:r w:rsidRPr="0003553D">
        <w:rPr>
          <w:rFonts w:asciiTheme="minorHAnsi" w:hAnsiTheme="minorHAnsi" w:cs="Calibri Light"/>
          <w:color w:val="000000" w:themeColor="text1"/>
          <w:lang w:val="sk-SK"/>
        </w:rPr>
        <w:t xml:space="preserve"> </w:t>
      </w:r>
    </w:p>
    <w:p w14:paraId="17EBC1AA" w14:textId="3AE477CD" w:rsidR="0006205E" w:rsidRDefault="0006205E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color w:val="000000" w:themeColor="text1"/>
          <w:lang w:val="sk-SK"/>
        </w:rPr>
      </w:pPr>
      <w:r w:rsidRPr="0003553D">
        <w:rPr>
          <w:rFonts w:asciiTheme="minorHAnsi" w:hAnsiTheme="minorHAnsi" w:cs="Calibri Light"/>
          <w:color w:val="000000" w:themeColor="text1"/>
          <w:lang w:val="sk-SK"/>
        </w:rPr>
        <w:t xml:space="preserve">celková alebo čiastočná znalosť, údaje alebo informácie týkajúcich sa činností alebo podnikania </w:t>
      </w:r>
      <w:r w:rsidR="007B74F3">
        <w:rPr>
          <w:rFonts w:asciiTheme="minorHAnsi" w:hAnsiTheme="minorHAnsi" w:cs="Calibri Light"/>
          <w:color w:val="000000" w:themeColor="text1"/>
          <w:lang w:val="sk-SK"/>
        </w:rPr>
        <w:t>spol. Zdroje Zeme, ktoré</w:t>
      </w:r>
      <w:r w:rsidRPr="0003553D">
        <w:rPr>
          <w:rFonts w:asciiTheme="minorHAnsi" w:hAnsiTheme="minorHAnsi" w:cs="Calibri Light"/>
          <w:color w:val="000000" w:themeColor="text1"/>
          <w:lang w:val="sk-SK"/>
        </w:rPr>
        <w:t xml:space="preserve"> môžu byť hmotného a nehmotného charakteru, vyjadrené ústne, písomne alebo v inej forme (označené alebo neoznačené za dôverné), vrátane ale nielen finančných informácií a údajov, obchodné a finančné plány, rozpočty, cien, marketingové plány, informácie o trhu, strategické informácie, informácie týkajúce sa klientov, účtovné záznamy, vrátane predaja, obchodné tajomstvo, technické informácie, výkresy, technológie, štúdie, procesy, systémy, myšlienky, know-how, patriace do odvetvia, fotografie, počítačové programy, šablóny, zdrojové a cieľové kódy, príručky, správy, záznamy a akákoľvek iné dokumentácie v akejkoľvek inej forme prejavu.</w:t>
      </w:r>
    </w:p>
    <w:p w14:paraId="647406BB" w14:textId="77777777" w:rsidR="007B74F3" w:rsidRPr="0003553D" w:rsidRDefault="007B74F3" w:rsidP="007B74F3">
      <w:pPr>
        <w:pStyle w:val="AODocTxtL1"/>
        <w:spacing w:before="0" w:line="240" w:lineRule="auto"/>
        <w:ind w:left="720"/>
        <w:rPr>
          <w:rFonts w:asciiTheme="minorHAnsi" w:hAnsiTheme="minorHAnsi" w:cs="Calibri Light"/>
          <w:color w:val="000000" w:themeColor="text1"/>
          <w:lang w:val="sk-SK"/>
        </w:rPr>
      </w:pPr>
    </w:p>
    <w:p w14:paraId="45E30A57" w14:textId="3B058764" w:rsidR="00E75AC8" w:rsidRDefault="00E75AC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Za obchodné tajomstvo sa považuje každá skutočnosť obchodnej, výrobnej alebo technickej povahy v hmotnej alebo nehmotnej forme, údaj, dokument, technické alebo technologické riešenie, každá obchodná predstava alebo iné informácie alebo vzťahy dôležité pre chod činnosti a podnikanie </w:t>
      </w:r>
      <w:r w:rsidR="007B74F3">
        <w:rPr>
          <w:rFonts w:asciiTheme="minorHAnsi" w:hAnsiTheme="minorHAnsi" w:cs="Calibri Light"/>
          <w:lang w:val="sk-SK"/>
        </w:rPr>
        <w:t>spol. Zdroje Zeme.</w:t>
      </w:r>
      <w:r w:rsidRPr="0003553D">
        <w:rPr>
          <w:rFonts w:asciiTheme="minorHAnsi" w:hAnsiTheme="minorHAnsi" w:cs="Calibri Light"/>
          <w:lang w:val="sk-SK"/>
        </w:rPr>
        <w:t xml:space="preserve"> Všetky informácie, v akejkoľvek podobe, týkajúce sa predmetu činnosti </w:t>
      </w:r>
      <w:r w:rsidR="007B74F3">
        <w:rPr>
          <w:rFonts w:asciiTheme="minorHAnsi" w:hAnsiTheme="minorHAnsi" w:cs="Calibri Light"/>
          <w:lang w:val="sk-SK"/>
        </w:rPr>
        <w:t>spol. Zdroje Zeme</w:t>
      </w:r>
      <w:r w:rsidRPr="0003553D">
        <w:rPr>
          <w:rFonts w:asciiTheme="minorHAnsi" w:hAnsiTheme="minorHAnsi" w:cs="Calibri Light"/>
          <w:lang w:val="sk-SK"/>
        </w:rPr>
        <w:t xml:space="preserve"> alebo jeho klientov a/alebo potenciálnych klientov, ktoré nie sú verejnosti prístupné a s ktorými sa </w:t>
      </w:r>
      <w:r w:rsidR="00796FD0" w:rsidRPr="00796FD0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03553D">
        <w:rPr>
          <w:rFonts w:asciiTheme="minorHAnsi" w:hAnsiTheme="minorHAnsi" w:cs="Calibri Light"/>
          <w:lang w:val="sk-SK"/>
        </w:rPr>
        <w:t xml:space="preserve"> </w:t>
      </w:r>
      <w:r w:rsidRPr="0003553D">
        <w:rPr>
          <w:rFonts w:asciiTheme="minorHAnsi" w:hAnsiTheme="minorHAnsi" w:cs="Calibri Light"/>
          <w:lang w:val="sk-SK"/>
        </w:rPr>
        <w:t>oboznámi, alebo sa s nimi dostane iným spôsobom do styku, sú predmetom ochrany v zmysle všeobecne záväzných predpisov o ochrane obchodného tajomstva</w:t>
      </w:r>
      <w:r w:rsidR="00A94853" w:rsidRPr="0003553D">
        <w:rPr>
          <w:rFonts w:asciiTheme="minorHAnsi" w:hAnsiTheme="minorHAnsi" w:cs="Calibri Light"/>
          <w:lang w:val="sk-SK"/>
        </w:rPr>
        <w:t xml:space="preserve"> </w:t>
      </w:r>
      <w:r w:rsidRPr="0003553D">
        <w:rPr>
          <w:rFonts w:asciiTheme="minorHAnsi" w:hAnsiTheme="minorHAnsi" w:cs="Calibri Light"/>
          <w:lang w:val="sk-SK"/>
        </w:rPr>
        <w:t>(ďalej len ako „</w:t>
      </w:r>
      <w:r w:rsidRPr="0003553D">
        <w:rPr>
          <w:rFonts w:asciiTheme="minorHAnsi" w:hAnsiTheme="minorHAnsi" w:cs="Calibri Light"/>
          <w:b/>
          <w:lang w:val="sk-SK"/>
        </w:rPr>
        <w:t>Obchodné tajomstvo</w:t>
      </w:r>
      <w:r w:rsidRPr="0003553D">
        <w:rPr>
          <w:rFonts w:asciiTheme="minorHAnsi" w:hAnsiTheme="minorHAnsi" w:cs="Calibri Light"/>
          <w:lang w:val="sk-SK"/>
        </w:rPr>
        <w:t xml:space="preserve">“ a spolu s Dôvernými </w:t>
      </w:r>
      <w:r w:rsidRPr="0003553D">
        <w:rPr>
          <w:rFonts w:asciiTheme="minorHAnsi" w:hAnsiTheme="minorHAnsi" w:cs="Calibri Light"/>
          <w:lang w:val="sk-SK"/>
        </w:rPr>
        <w:lastRenderedPageBreak/>
        <w:t>informáciami aj ako „</w:t>
      </w:r>
      <w:r w:rsidRPr="0003553D">
        <w:rPr>
          <w:rFonts w:asciiTheme="minorHAnsi" w:hAnsiTheme="minorHAnsi" w:cs="Calibri Light"/>
          <w:b/>
          <w:lang w:val="sk-SK"/>
        </w:rPr>
        <w:t>Chránené informácie</w:t>
      </w:r>
      <w:r w:rsidRPr="0003553D">
        <w:rPr>
          <w:rFonts w:asciiTheme="minorHAnsi" w:hAnsiTheme="minorHAnsi" w:cs="Calibri Light"/>
          <w:lang w:val="sk-SK"/>
        </w:rPr>
        <w:t>“)</w:t>
      </w:r>
      <w:r w:rsidR="00A94853" w:rsidRPr="0003553D">
        <w:rPr>
          <w:rFonts w:asciiTheme="minorHAnsi" w:hAnsiTheme="minorHAnsi" w:cs="Calibri Light"/>
          <w:lang w:val="sk-SK"/>
        </w:rPr>
        <w:t>.</w:t>
      </w:r>
    </w:p>
    <w:p w14:paraId="52331531" w14:textId="77777777" w:rsidR="007B74F3" w:rsidRPr="0003553D" w:rsidRDefault="007B74F3" w:rsidP="007B74F3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321074A9" w14:textId="5E27D733" w:rsidR="00E75AC8" w:rsidRDefault="00E75AC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>Pre prípad pochybností ohľadom zaobchádzania s konkrétnou informáciou, či ide o Chránenú informáciu, je</w:t>
      </w:r>
      <w:r w:rsidR="00A94853" w:rsidRPr="0003553D">
        <w:rPr>
          <w:rFonts w:asciiTheme="minorHAnsi" w:hAnsiTheme="minorHAnsi" w:cs="Calibri Light"/>
          <w:lang w:val="sk-SK"/>
        </w:rPr>
        <w:t xml:space="preserve"> </w:t>
      </w:r>
      <w:r w:rsidR="00796FD0" w:rsidRPr="00796FD0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03553D">
        <w:rPr>
          <w:rFonts w:asciiTheme="minorHAnsi" w:hAnsiTheme="minorHAnsi" w:cs="Calibri Light"/>
          <w:lang w:val="sk-SK"/>
        </w:rPr>
        <w:t xml:space="preserve"> </w:t>
      </w:r>
      <w:r w:rsidR="00A538C7" w:rsidRPr="0003553D">
        <w:rPr>
          <w:rFonts w:asciiTheme="minorHAnsi" w:hAnsiTheme="minorHAnsi" w:cs="Calibri Light"/>
          <w:lang w:val="sk-SK"/>
        </w:rPr>
        <w:t>povinn</w:t>
      </w:r>
      <w:r w:rsidR="00796FD0">
        <w:rPr>
          <w:rFonts w:asciiTheme="minorHAnsi" w:hAnsiTheme="minorHAnsi" w:cs="Calibri Light"/>
          <w:lang w:val="sk-SK"/>
        </w:rPr>
        <w:t>ý</w:t>
      </w:r>
      <w:r w:rsidRPr="0003553D">
        <w:rPr>
          <w:rFonts w:asciiTheme="minorHAnsi" w:hAnsiTheme="minorHAnsi" w:cs="Calibri Light"/>
          <w:lang w:val="sk-SK"/>
        </w:rPr>
        <w:t xml:space="preserve"> vopred oznámiť túto skutočnosť </w:t>
      </w:r>
      <w:r w:rsidR="007B74F3">
        <w:rPr>
          <w:rFonts w:asciiTheme="minorHAnsi" w:hAnsiTheme="minorHAnsi" w:cs="Calibri Light"/>
          <w:lang w:val="sk-SK"/>
        </w:rPr>
        <w:t>spol. Zdroje Zeme</w:t>
      </w:r>
      <w:r w:rsidRPr="0003553D">
        <w:rPr>
          <w:rFonts w:asciiTheme="minorHAnsi" w:hAnsiTheme="minorHAnsi" w:cs="Calibri Light"/>
          <w:lang w:val="sk-SK"/>
        </w:rPr>
        <w:t xml:space="preserve"> a riadiť sa ďalej </w:t>
      </w:r>
      <w:r w:rsidR="00A538C7" w:rsidRPr="0003553D">
        <w:rPr>
          <w:rFonts w:asciiTheme="minorHAnsi" w:hAnsiTheme="minorHAnsi" w:cs="Calibri Light"/>
          <w:lang w:val="sk-SK"/>
        </w:rPr>
        <w:t xml:space="preserve">jeh </w:t>
      </w:r>
      <w:r w:rsidRPr="0003553D">
        <w:rPr>
          <w:rFonts w:asciiTheme="minorHAnsi" w:hAnsiTheme="minorHAnsi" w:cs="Calibri Light"/>
          <w:lang w:val="sk-SK"/>
        </w:rPr>
        <w:t>pokynmi.</w:t>
      </w:r>
    </w:p>
    <w:p w14:paraId="64FBAC92" w14:textId="77777777" w:rsidR="007B74F3" w:rsidRPr="0003553D" w:rsidRDefault="007B74F3" w:rsidP="007B74F3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56D0D54D" w14:textId="03377900" w:rsidR="00E75AC8" w:rsidRDefault="00A538C7" w:rsidP="001D1D20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>ZACHOVÁVANIE MLČANLIVOSTI A POVINNOSTI ZMLUVNÝCH STRÁN</w:t>
      </w:r>
    </w:p>
    <w:p w14:paraId="261856CD" w14:textId="77777777" w:rsidR="007B74F3" w:rsidRPr="007B74F3" w:rsidRDefault="007B74F3" w:rsidP="00EB456B">
      <w:pPr>
        <w:pStyle w:val="AODocTxtL1"/>
        <w:spacing w:before="0" w:line="240" w:lineRule="auto"/>
        <w:rPr>
          <w:lang w:val="sk-SK"/>
        </w:rPr>
      </w:pPr>
    </w:p>
    <w:p w14:paraId="3CC793F4" w14:textId="3FE1132D" w:rsidR="00D15EA2" w:rsidRPr="00D15EA2" w:rsidRDefault="00D15EA2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 xml:space="preserve">Dôverné informácie každej zmluvnej strane zostávajú a zostanú vo výlučnom vlastníctve príslušnej zmluvnej strane a majú pre </w:t>
      </w:r>
      <w:r w:rsidR="003F4D6B">
        <w:rPr>
          <w:rFonts w:asciiTheme="minorHAnsi" w:hAnsiTheme="minorHAnsi" w:cs="Calibri Light"/>
          <w:lang w:val="sk-SK"/>
        </w:rPr>
        <w:t>spol. Zdroje Zeme</w:t>
      </w:r>
      <w:r w:rsidRPr="00D15EA2">
        <w:rPr>
          <w:rFonts w:asciiTheme="minorHAnsi" w:hAnsiTheme="minorHAnsi" w:cs="Calibri Light"/>
          <w:lang w:val="sk-SK"/>
        </w:rPr>
        <w:t xml:space="preserve"> </w:t>
      </w:r>
      <w:r w:rsidR="00AE7A8F">
        <w:rPr>
          <w:rFonts w:asciiTheme="minorHAnsi" w:hAnsiTheme="minorHAnsi" w:cs="Calibri Light"/>
          <w:lang w:val="sk-SK"/>
        </w:rPr>
        <w:t xml:space="preserve">a/alebo XY </w:t>
      </w:r>
      <w:r w:rsidRPr="00D15EA2">
        <w:rPr>
          <w:rFonts w:asciiTheme="minorHAnsi" w:hAnsiTheme="minorHAnsi" w:cs="Calibri Light"/>
          <w:lang w:val="sk-SK"/>
        </w:rPr>
        <w:t>majetkovú hodnotu. Žiadne ustanovenie tejto Dohody alebo poskytovanie dôverných informácií nebude mať za následok a nebude vykladané ako poskytnutie alebo udelenie akejkoľvek licencie, práva alebo podielu druhej zmluvnej strane pokiaľ ide o takéto dôverné informácie.</w:t>
      </w:r>
    </w:p>
    <w:p w14:paraId="4F83BF7F" w14:textId="77777777" w:rsidR="00D15EA2" w:rsidRPr="00FA0D2C" w:rsidRDefault="00D15EA2" w:rsidP="00D15EA2">
      <w:pPr>
        <w:jc w:val="both"/>
        <w:rPr>
          <w:sz w:val="24"/>
          <w:szCs w:val="24"/>
          <w:lang w:val="sk-SK"/>
        </w:rPr>
      </w:pPr>
    </w:p>
    <w:p w14:paraId="0C564C66" w14:textId="3977B17E" w:rsidR="00D15EA2" w:rsidRDefault="00796FD0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796FD0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D15EA2">
        <w:rPr>
          <w:rFonts w:asciiTheme="minorHAnsi" w:hAnsiTheme="minorHAnsi" w:cs="Calibri Light"/>
          <w:lang w:val="sk-SK"/>
        </w:rPr>
        <w:t xml:space="preserve"> </w:t>
      </w:r>
      <w:r w:rsidR="00D15EA2" w:rsidRPr="00D15EA2">
        <w:rPr>
          <w:rFonts w:asciiTheme="minorHAnsi" w:hAnsiTheme="minorHAnsi" w:cs="Calibri Light"/>
          <w:lang w:val="sk-SK"/>
        </w:rPr>
        <w:t>preberá dôverné informácie do úschovy a bude ich chrániť a nakladať s nimi ako s prísne dôvernými a uchovávať ich v tajnosti po celú dobu, počas ktorej ich bude mať k dispozícii a po dobu platnosti Dohody a zaväzuje sa najmä k nasledovnému:</w:t>
      </w:r>
    </w:p>
    <w:p w14:paraId="1BEE9FFE" w14:textId="77777777" w:rsidR="003F4D6B" w:rsidRDefault="003F4D6B" w:rsidP="003F4D6B">
      <w:pPr>
        <w:pStyle w:val="Odsekzoznamu"/>
        <w:rPr>
          <w:rFonts w:asciiTheme="minorHAnsi" w:hAnsiTheme="minorHAnsi" w:cs="Calibri Light"/>
          <w:lang w:val="sk-SK"/>
        </w:rPr>
      </w:pPr>
    </w:p>
    <w:p w14:paraId="02C94290" w14:textId="77777777" w:rsidR="006474C2" w:rsidRDefault="00D15EA2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 xml:space="preserve"> obmedzí zdieľanie Dôverných informácií len pre interné potreby </w:t>
      </w:r>
      <w:r w:rsidR="003F4D6B">
        <w:rPr>
          <w:rFonts w:asciiTheme="minorHAnsi" w:hAnsiTheme="minorHAnsi" w:cs="Calibri Light"/>
          <w:lang w:val="sk-SK"/>
        </w:rPr>
        <w:t xml:space="preserve">alebo </w:t>
      </w:r>
      <w:r w:rsidRPr="00D15EA2">
        <w:rPr>
          <w:rFonts w:asciiTheme="minorHAnsi" w:hAnsiTheme="minorHAnsi" w:cs="Calibri Light"/>
          <w:lang w:val="sk-SK"/>
        </w:rPr>
        <w:t xml:space="preserve">pre vybratých a schválených konzultantov a subdodávateľov, ktorí potrebujú tieto informácie vedieť za účelom plnenia </w:t>
      </w:r>
      <w:r w:rsidR="003F4D6B">
        <w:rPr>
          <w:rFonts w:asciiTheme="minorHAnsi" w:hAnsiTheme="minorHAnsi" w:cs="Calibri Light"/>
          <w:lang w:val="sk-SK"/>
        </w:rPr>
        <w:t>P</w:t>
      </w:r>
      <w:r w:rsidRPr="00D15EA2">
        <w:rPr>
          <w:rFonts w:asciiTheme="minorHAnsi" w:hAnsiTheme="minorHAnsi" w:cs="Calibri Light"/>
          <w:lang w:val="sk-SK"/>
        </w:rPr>
        <w:t xml:space="preserve">rojektu </w:t>
      </w:r>
      <w:r w:rsidR="003F4D6B">
        <w:rPr>
          <w:rFonts w:asciiTheme="minorHAnsi" w:hAnsiTheme="minorHAnsi" w:cs="Calibri Light"/>
          <w:lang w:val="sk-SK"/>
        </w:rPr>
        <w:t>effeco</w:t>
      </w:r>
      <w:r w:rsidRPr="00D15EA2">
        <w:rPr>
          <w:rFonts w:asciiTheme="minorHAnsi" w:hAnsiTheme="minorHAnsi" w:cs="Calibri Light"/>
          <w:lang w:val="sk-SK"/>
        </w:rPr>
        <w:t xml:space="preserve"> a zabezpečia, aby tieto subjekty konali v súlade s ustanoveniami tejto Dohody, ako keby boli zmluvnou stranou;</w:t>
      </w:r>
    </w:p>
    <w:p w14:paraId="11396689" w14:textId="77777777" w:rsidR="00C011C7" w:rsidRDefault="00C011C7" w:rsidP="00C011C7">
      <w:pPr>
        <w:pStyle w:val="AODocTxtL1"/>
        <w:spacing w:before="0" w:line="240" w:lineRule="auto"/>
        <w:ind w:left="720"/>
        <w:rPr>
          <w:rFonts w:asciiTheme="minorHAnsi" w:hAnsiTheme="minorHAnsi" w:cs="Calibri Light"/>
          <w:lang w:val="sk-SK"/>
        </w:rPr>
      </w:pPr>
    </w:p>
    <w:p w14:paraId="343E3A57" w14:textId="515F0A6B" w:rsidR="00D15EA2" w:rsidRDefault="00D15EA2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 xml:space="preserve"> </w:t>
      </w:r>
      <w:r w:rsidRPr="006474C2">
        <w:rPr>
          <w:rFonts w:asciiTheme="minorHAnsi" w:hAnsiTheme="minorHAnsi" w:cs="Calibri Light"/>
          <w:lang w:val="sk-SK"/>
        </w:rPr>
        <w:t xml:space="preserve">nebude dôverné informácie kopírovať, ukladať a distribuovať a nedovolí byť reprodukované, uložené a rozširované, pokiaľ to nie je nevyhnutné pre plnenie </w:t>
      </w:r>
      <w:r w:rsidR="003F4D6B" w:rsidRPr="006474C2">
        <w:rPr>
          <w:rFonts w:asciiTheme="minorHAnsi" w:hAnsiTheme="minorHAnsi" w:cs="Calibri Light"/>
          <w:lang w:val="sk-SK"/>
        </w:rPr>
        <w:t>ú</w:t>
      </w:r>
      <w:r w:rsidRPr="006474C2">
        <w:rPr>
          <w:rFonts w:asciiTheme="minorHAnsi" w:hAnsiTheme="minorHAnsi" w:cs="Calibri Light"/>
          <w:lang w:val="sk-SK"/>
        </w:rPr>
        <w:t>čelu</w:t>
      </w:r>
      <w:r w:rsidR="003F4D6B" w:rsidRPr="006474C2">
        <w:rPr>
          <w:rFonts w:asciiTheme="minorHAnsi" w:hAnsiTheme="minorHAnsi" w:cs="Calibri Light"/>
          <w:lang w:val="sk-SK"/>
        </w:rPr>
        <w:t xml:space="preserve"> Dohody</w:t>
      </w:r>
      <w:r w:rsidRPr="006474C2">
        <w:rPr>
          <w:rFonts w:asciiTheme="minorHAnsi" w:hAnsiTheme="minorHAnsi" w:cs="Calibri Light"/>
          <w:lang w:val="sk-SK"/>
        </w:rPr>
        <w:t xml:space="preserve">; </w:t>
      </w:r>
    </w:p>
    <w:p w14:paraId="690CBC3B" w14:textId="77777777" w:rsidR="00C011C7" w:rsidRDefault="00C011C7" w:rsidP="00C011C7">
      <w:pPr>
        <w:pStyle w:val="Odsekzoznamu"/>
        <w:rPr>
          <w:rFonts w:asciiTheme="minorHAnsi" w:hAnsiTheme="minorHAnsi" w:cs="Calibri Light"/>
          <w:lang w:val="sk-SK"/>
        </w:rPr>
      </w:pPr>
    </w:p>
    <w:p w14:paraId="5250E88E" w14:textId="16368205" w:rsidR="00D15EA2" w:rsidRDefault="00D15EA2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 xml:space="preserve">bude chrániť obchodné záujmy </w:t>
      </w:r>
      <w:r w:rsidR="003F4D6B">
        <w:rPr>
          <w:rFonts w:asciiTheme="minorHAnsi" w:hAnsiTheme="minorHAnsi" w:cs="Calibri Light"/>
          <w:lang w:val="sk-SK"/>
        </w:rPr>
        <w:t xml:space="preserve">spol. </w:t>
      </w:r>
      <w:r w:rsidRPr="00D15EA2">
        <w:rPr>
          <w:rFonts w:asciiTheme="minorHAnsi" w:hAnsiTheme="minorHAnsi" w:cs="Calibri Light"/>
          <w:lang w:val="sk-SK"/>
        </w:rPr>
        <w:t>Zdroj</w:t>
      </w:r>
      <w:r w:rsidR="003F4D6B">
        <w:rPr>
          <w:rFonts w:asciiTheme="minorHAnsi" w:hAnsiTheme="minorHAnsi" w:cs="Calibri Light"/>
          <w:lang w:val="sk-SK"/>
        </w:rPr>
        <w:t>e</w:t>
      </w:r>
      <w:r w:rsidRPr="00D15EA2">
        <w:rPr>
          <w:rFonts w:asciiTheme="minorHAnsi" w:hAnsiTheme="minorHAnsi" w:cs="Calibri Light"/>
          <w:lang w:val="sk-SK"/>
        </w:rPr>
        <w:t xml:space="preserve"> Zeme a príjme opatrenia, ktoré sú rovnaké, aké by mala prijať pri ochrane vlastných dôverných informácií a svojho podnikania obozretná osoba;</w:t>
      </w:r>
    </w:p>
    <w:p w14:paraId="55CCD5C2" w14:textId="77777777" w:rsidR="00C011C7" w:rsidRDefault="00C011C7" w:rsidP="00C011C7">
      <w:pPr>
        <w:pStyle w:val="Odsekzoznamu"/>
        <w:rPr>
          <w:rFonts w:asciiTheme="minorHAnsi" w:hAnsiTheme="minorHAnsi" w:cs="Calibri Light"/>
          <w:lang w:val="sk-SK"/>
        </w:rPr>
      </w:pPr>
    </w:p>
    <w:p w14:paraId="087B2A49" w14:textId="1B0569FD" w:rsidR="003F4D6B" w:rsidRDefault="00D15EA2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 xml:space="preserve">vrátiť </w:t>
      </w:r>
      <w:r w:rsidR="003F4D6B">
        <w:rPr>
          <w:rFonts w:asciiTheme="minorHAnsi" w:hAnsiTheme="minorHAnsi" w:cs="Calibri Light"/>
          <w:lang w:val="sk-SK"/>
        </w:rPr>
        <w:t xml:space="preserve">spoločnosti </w:t>
      </w:r>
      <w:r w:rsidRPr="00D15EA2">
        <w:rPr>
          <w:rFonts w:asciiTheme="minorHAnsi" w:hAnsiTheme="minorHAnsi" w:cs="Calibri Light"/>
          <w:lang w:val="sk-SK"/>
        </w:rPr>
        <w:t>Zdroj</w:t>
      </w:r>
      <w:r w:rsidR="003F4D6B">
        <w:rPr>
          <w:rFonts w:asciiTheme="minorHAnsi" w:hAnsiTheme="minorHAnsi" w:cs="Calibri Light"/>
          <w:lang w:val="sk-SK"/>
        </w:rPr>
        <w:t>e</w:t>
      </w:r>
      <w:r w:rsidRPr="00D15EA2">
        <w:rPr>
          <w:rFonts w:asciiTheme="minorHAnsi" w:hAnsiTheme="minorHAnsi" w:cs="Calibri Light"/>
          <w:lang w:val="sk-SK"/>
        </w:rPr>
        <w:t xml:space="preserve"> Zeme všetky dôverné informácie, ich kópie a hmotné podklady, na ktorých sú zachytené, a to v akejkoľvek forme, a vymaže všetky dôverné informácie zo všetkých zálohovacích systémov a databáz a zničí ich ihneď po tom, ako o to bude </w:t>
      </w:r>
      <w:r w:rsidR="003F4D6B">
        <w:rPr>
          <w:rFonts w:asciiTheme="minorHAnsi" w:hAnsiTheme="minorHAnsi" w:cs="Calibri Light"/>
          <w:lang w:val="sk-SK"/>
        </w:rPr>
        <w:t>spoločnosťou Zdroje Zeme</w:t>
      </w:r>
      <w:r w:rsidRPr="00D15EA2">
        <w:rPr>
          <w:rFonts w:asciiTheme="minorHAnsi" w:hAnsiTheme="minorHAnsi" w:cs="Calibri Light"/>
          <w:lang w:val="sk-SK"/>
        </w:rPr>
        <w:t xml:space="preserve"> dožiadaná a poskytne </w:t>
      </w:r>
      <w:r w:rsidR="003F4D6B">
        <w:rPr>
          <w:rFonts w:asciiTheme="minorHAnsi" w:hAnsiTheme="minorHAnsi" w:cs="Calibri Light"/>
          <w:lang w:val="sk-SK"/>
        </w:rPr>
        <w:t>spoločnosti Zdroje Zeme</w:t>
      </w:r>
      <w:r w:rsidRPr="00D15EA2">
        <w:rPr>
          <w:rFonts w:asciiTheme="minorHAnsi" w:hAnsiTheme="minorHAnsi" w:cs="Calibri Light"/>
          <w:lang w:val="sk-SK"/>
        </w:rPr>
        <w:t xml:space="preserve"> na požiadanie potvrdenie takéhoto vrátenia, vymazania alebo zničenie; a</w:t>
      </w:r>
    </w:p>
    <w:p w14:paraId="33C095FD" w14:textId="77777777" w:rsidR="00C011C7" w:rsidRDefault="00C011C7" w:rsidP="00C011C7">
      <w:pPr>
        <w:pStyle w:val="Odsekzoznamu"/>
        <w:rPr>
          <w:rFonts w:asciiTheme="minorHAnsi" w:hAnsiTheme="minorHAnsi" w:cs="Calibri Light"/>
          <w:lang w:val="sk-SK"/>
        </w:rPr>
      </w:pPr>
    </w:p>
    <w:p w14:paraId="7F59482F" w14:textId="2B06E054" w:rsidR="00D15EA2" w:rsidRPr="00D15EA2" w:rsidRDefault="00D15EA2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 xml:space="preserve">zodpovedá druhej </w:t>
      </w:r>
      <w:r w:rsidR="003F4D6B">
        <w:rPr>
          <w:rFonts w:asciiTheme="minorHAnsi" w:hAnsiTheme="minorHAnsi" w:cs="Calibri Light"/>
          <w:lang w:val="sk-SK"/>
        </w:rPr>
        <w:t>Z</w:t>
      </w:r>
      <w:r w:rsidRPr="00D15EA2">
        <w:rPr>
          <w:rFonts w:asciiTheme="minorHAnsi" w:hAnsiTheme="minorHAnsi" w:cs="Calibri Light"/>
          <w:lang w:val="sk-SK"/>
        </w:rPr>
        <w:t xml:space="preserve">mluvnej strane za to, že bude konať v súlade s podmienkami tejto Dohody a plne odškodní druhú </w:t>
      </w:r>
      <w:r w:rsidR="003F4D6B">
        <w:rPr>
          <w:rFonts w:asciiTheme="minorHAnsi" w:hAnsiTheme="minorHAnsi" w:cs="Calibri Light"/>
          <w:lang w:val="sk-SK"/>
        </w:rPr>
        <w:t>Z</w:t>
      </w:r>
      <w:r w:rsidRPr="00D15EA2">
        <w:rPr>
          <w:rFonts w:asciiTheme="minorHAnsi" w:hAnsiTheme="minorHAnsi" w:cs="Calibri Light"/>
          <w:lang w:val="sk-SK"/>
        </w:rPr>
        <w:t xml:space="preserve">mluvnú stranu za škody vzniknuté z dôvodu z dôvodu porušenia tejto Dohody. </w:t>
      </w:r>
    </w:p>
    <w:p w14:paraId="1F3333F4" w14:textId="77777777" w:rsidR="00D15EA2" w:rsidRPr="00FA0D2C" w:rsidRDefault="00D15EA2" w:rsidP="00D15EA2">
      <w:pPr>
        <w:ind w:left="720" w:hanging="720"/>
        <w:jc w:val="both"/>
        <w:rPr>
          <w:sz w:val="24"/>
          <w:szCs w:val="24"/>
          <w:lang w:val="sk-SK"/>
        </w:rPr>
      </w:pPr>
      <w:r w:rsidRPr="00FA0D2C">
        <w:rPr>
          <w:sz w:val="24"/>
          <w:szCs w:val="24"/>
          <w:lang w:val="sk-SK"/>
        </w:rPr>
        <w:t> </w:t>
      </w:r>
    </w:p>
    <w:p w14:paraId="5706CA04" w14:textId="19F67D59" w:rsidR="00A538C7" w:rsidRPr="006474C2" w:rsidRDefault="00A538C7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u w:val="single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Za porušenie povinnosti zachovávať mlčanlivosť o Chránených informáciách podľa tejto </w:t>
      </w:r>
      <w:r w:rsidR="00F476F5" w:rsidRPr="0003553D">
        <w:rPr>
          <w:rFonts w:asciiTheme="minorHAnsi" w:hAnsiTheme="minorHAnsi" w:cs="Calibri Light"/>
          <w:lang w:val="sk-SK"/>
        </w:rPr>
        <w:t>Dohody</w:t>
      </w:r>
      <w:r w:rsidRPr="0003553D">
        <w:rPr>
          <w:rFonts w:asciiTheme="minorHAnsi" w:hAnsiTheme="minorHAnsi" w:cs="Calibri Light"/>
          <w:lang w:val="sk-SK"/>
        </w:rPr>
        <w:t>, sa nepovažuje:</w:t>
      </w:r>
    </w:p>
    <w:p w14:paraId="42330BCA" w14:textId="77777777" w:rsidR="006474C2" w:rsidRPr="0003553D" w:rsidRDefault="006474C2" w:rsidP="006474C2">
      <w:pPr>
        <w:pStyle w:val="AODocTxtL1"/>
        <w:spacing w:before="0" w:line="240" w:lineRule="auto"/>
        <w:ind w:left="0"/>
        <w:rPr>
          <w:rFonts w:asciiTheme="minorHAnsi" w:hAnsiTheme="minorHAnsi" w:cs="Calibri Light"/>
          <w:u w:val="single"/>
          <w:lang w:val="sk-SK"/>
        </w:rPr>
      </w:pPr>
    </w:p>
    <w:p w14:paraId="3A80E7BA" w14:textId="77777777" w:rsidR="00A538C7" w:rsidRDefault="00A538C7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>použitie Chránených informácií, pokiaľ sa stali verejne známymi alebo dostupnými,</w:t>
      </w:r>
    </w:p>
    <w:p w14:paraId="7E46901A" w14:textId="4E0952A7" w:rsidR="00A538C7" w:rsidRDefault="00A538C7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použitie Chránených informácií, ktoré boli písomným súhlasom oprávnenej Zmluvnej strany vyňaté z pôsobnosti tejto </w:t>
      </w:r>
      <w:r w:rsidR="00F476F5" w:rsidRPr="0003553D">
        <w:rPr>
          <w:rFonts w:asciiTheme="minorHAnsi" w:hAnsiTheme="minorHAnsi" w:cs="Calibri Light"/>
          <w:lang w:val="sk-SK"/>
        </w:rPr>
        <w:t>Dohody</w:t>
      </w:r>
      <w:r w:rsidRPr="0003553D">
        <w:rPr>
          <w:rFonts w:asciiTheme="minorHAnsi" w:hAnsiTheme="minorHAnsi" w:cs="Calibri Light"/>
          <w:lang w:val="sk-SK"/>
        </w:rPr>
        <w:t>,</w:t>
      </w:r>
    </w:p>
    <w:p w14:paraId="741324DC" w14:textId="77777777" w:rsidR="00A538C7" w:rsidRDefault="00A538C7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>použitie Chránených informácií, pokiaľ takéto informácie boli nezávisle vytvorené Zmluvnou stranou a získané zákonnou cestou bez obmedzenia z iného zdroja oprávneného takéto informácie poskytnúť,</w:t>
      </w:r>
    </w:p>
    <w:p w14:paraId="1D7A1006" w14:textId="77777777" w:rsidR="00A538C7" w:rsidRDefault="00A538C7" w:rsidP="001D1D20">
      <w:pPr>
        <w:pStyle w:val="AODocTxtL1"/>
        <w:numPr>
          <w:ilvl w:val="2"/>
          <w:numId w:val="1"/>
        </w:numPr>
        <w:tabs>
          <w:tab w:val="clear" w:pos="1440"/>
          <w:tab w:val="num" w:pos="1276"/>
        </w:tabs>
        <w:spacing w:before="0" w:line="240" w:lineRule="auto"/>
        <w:ind w:left="1276" w:hanging="556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použitie Chránených informácií v prípade, ak bola Zmluvná strana na poskytnutie Chránených informácií vyzvaná v súlade s platnými právnymi predpismi orgánom verejnej správy, pričom Zmluvná strana poskytujúca Chránené informácie oprávnenému </w:t>
      </w:r>
      <w:r w:rsidRPr="0003553D">
        <w:rPr>
          <w:rFonts w:asciiTheme="minorHAnsi" w:hAnsiTheme="minorHAnsi" w:cs="Calibri Light"/>
          <w:lang w:val="sk-SK"/>
        </w:rPr>
        <w:lastRenderedPageBreak/>
        <w:t>orgánu verejnej správy sa zaväzuje informovať druhú Zmluvnú stranu bezodkladne po tom, ako sa dozvie, že poskytnutie Chránených informácií sa od nej požaduje a vynaloží všetko primerané úsilie, aby sa dohodla s druhou Zmluvnou stranou na rozsahu a čase poskytnutia Chránených informácií tak, aby druhá dotknutá Zmluvná strana mohla prípadne požiadať o ochranné opatrenie alebo uplatniť iný vhodný postup.</w:t>
      </w:r>
    </w:p>
    <w:p w14:paraId="1ADC1DBD" w14:textId="77777777" w:rsidR="00643899" w:rsidRDefault="00643899" w:rsidP="00643899">
      <w:pPr>
        <w:pStyle w:val="AODocTxtL1"/>
        <w:spacing w:before="0" w:line="240" w:lineRule="auto"/>
        <w:ind w:left="720"/>
        <w:rPr>
          <w:rFonts w:asciiTheme="minorHAnsi" w:hAnsiTheme="minorHAnsi" w:cs="Calibri Light"/>
          <w:lang w:val="sk-SK"/>
        </w:rPr>
      </w:pPr>
    </w:p>
    <w:p w14:paraId="3BD6E3F5" w14:textId="241B5B58" w:rsidR="00A538C7" w:rsidRDefault="00EB456B" w:rsidP="001D1D20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>
        <w:rPr>
          <w:rFonts w:asciiTheme="minorHAnsi" w:hAnsiTheme="minorHAnsi" w:cs="Calibri Light"/>
          <w:lang w:val="sk-SK"/>
        </w:rPr>
        <w:t xml:space="preserve">Územná a časová </w:t>
      </w:r>
      <w:r w:rsidR="00B3573B" w:rsidRPr="0003553D">
        <w:rPr>
          <w:rFonts w:asciiTheme="minorHAnsi" w:hAnsiTheme="minorHAnsi" w:cs="Calibri Light"/>
          <w:lang w:val="sk-SK"/>
        </w:rPr>
        <w:t xml:space="preserve">ÚČINNOSŤ </w:t>
      </w:r>
      <w:r w:rsidR="00BA1203" w:rsidRPr="0003553D">
        <w:rPr>
          <w:rFonts w:asciiTheme="minorHAnsi" w:hAnsiTheme="minorHAnsi" w:cs="Calibri Light"/>
          <w:lang w:val="sk-SK"/>
        </w:rPr>
        <w:t>DOHODY</w:t>
      </w:r>
    </w:p>
    <w:p w14:paraId="34CA891A" w14:textId="77777777" w:rsidR="007B74F3" w:rsidRPr="007B74F3" w:rsidRDefault="007B74F3" w:rsidP="00EB456B">
      <w:pPr>
        <w:pStyle w:val="AODocTxtL1"/>
        <w:spacing w:before="0" w:line="240" w:lineRule="auto"/>
        <w:rPr>
          <w:lang w:val="sk-SK"/>
        </w:rPr>
      </w:pPr>
    </w:p>
    <w:p w14:paraId="224A84A5" w14:textId="029B31A0" w:rsidR="00EB456B" w:rsidRPr="00D15EA2" w:rsidRDefault="00EB456B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/>
          <w:lang w:val="sk-SK"/>
        </w:rPr>
        <w:t xml:space="preserve">Táto </w:t>
      </w:r>
      <w:r w:rsidR="0084499C">
        <w:rPr>
          <w:rFonts w:asciiTheme="minorHAnsi" w:hAnsiTheme="minorHAnsi"/>
          <w:lang w:val="sk-SK"/>
        </w:rPr>
        <w:t>D</w:t>
      </w:r>
      <w:r w:rsidRPr="00D15EA2">
        <w:rPr>
          <w:rFonts w:asciiTheme="minorHAnsi" w:hAnsiTheme="minorHAnsi"/>
          <w:lang w:val="sk-SK"/>
        </w:rPr>
        <w:t>ohoda a jej ustanovenia nie sú územne obmedzené</w:t>
      </w:r>
      <w:r w:rsidR="00796FD0">
        <w:rPr>
          <w:rFonts w:asciiTheme="minorHAnsi" w:hAnsiTheme="minorHAnsi"/>
          <w:lang w:val="sk-SK"/>
        </w:rPr>
        <w:t>.</w:t>
      </w:r>
    </w:p>
    <w:p w14:paraId="26A151C8" w14:textId="77777777" w:rsidR="00C20DE8" w:rsidRPr="00D15EA2" w:rsidRDefault="00C20DE8" w:rsidP="00C20DE8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3DF3F0EA" w14:textId="2E44BFDB" w:rsidR="00A538C7" w:rsidRPr="00D15EA2" w:rsidRDefault="00EB456B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>Táto Dohoda sa uzatvára na dobu neurčitú a nadobúda účinnosť dňom jej podpisu oboma Zmluvnými stranami.</w:t>
      </w:r>
    </w:p>
    <w:p w14:paraId="2E857EA3" w14:textId="77777777" w:rsidR="007B74F3" w:rsidRPr="00D15EA2" w:rsidRDefault="007B74F3" w:rsidP="007B74F3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526E22B7" w14:textId="58458BAF" w:rsidR="00A538C7" w:rsidRPr="00D15EA2" w:rsidRDefault="00B3573B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>Táto Dohoda</w:t>
      </w:r>
      <w:r w:rsidR="00A538C7" w:rsidRPr="00D15EA2">
        <w:rPr>
          <w:rFonts w:asciiTheme="minorHAnsi" w:hAnsiTheme="minorHAnsi" w:cs="Calibri Light"/>
          <w:lang w:val="sk-SK"/>
        </w:rPr>
        <w:t xml:space="preserve"> zaniká uplynutím </w:t>
      </w:r>
      <w:r w:rsidR="00A538C7" w:rsidRPr="00796FD0">
        <w:rPr>
          <w:rFonts w:asciiTheme="minorHAnsi" w:hAnsiTheme="minorHAnsi" w:cs="Calibri Light"/>
          <w:highlight w:val="yellow"/>
          <w:lang w:val="sk-SK"/>
        </w:rPr>
        <w:t>[</w:t>
      </w:r>
      <w:r w:rsidR="00796FD0" w:rsidRPr="00796FD0">
        <w:rPr>
          <w:rFonts w:asciiTheme="minorHAnsi" w:hAnsiTheme="minorHAnsi" w:cs="Calibri Light"/>
          <w:highlight w:val="yellow"/>
          <w:lang w:val="sk-SK"/>
        </w:rPr>
        <w:t>36</w:t>
      </w:r>
      <w:r w:rsidR="00A538C7" w:rsidRPr="00796FD0">
        <w:rPr>
          <w:rFonts w:asciiTheme="minorHAnsi" w:hAnsiTheme="minorHAnsi" w:cs="Calibri Light"/>
          <w:highlight w:val="yellow"/>
          <w:lang w:val="sk-SK"/>
        </w:rPr>
        <w:t>] (slovom: [</w:t>
      </w:r>
      <w:r w:rsidR="00796FD0" w:rsidRPr="00796FD0">
        <w:rPr>
          <w:rFonts w:asciiTheme="minorHAnsi" w:hAnsiTheme="minorHAnsi" w:cs="Calibri Light"/>
          <w:highlight w:val="yellow"/>
          <w:lang w:val="sk-SK"/>
        </w:rPr>
        <w:t>tridsaťšesť</w:t>
      </w:r>
      <w:r w:rsidR="00A538C7" w:rsidRPr="00796FD0">
        <w:rPr>
          <w:rFonts w:asciiTheme="minorHAnsi" w:hAnsiTheme="minorHAnsi" w:cs="Calibri Light"/>
          <w:highlight w:val="yellow"/>
          <w:lang w:val="sk-SK"/>
        </w:rPr>
        <w:t xml:space="preserve">]) </w:t>
      </w:r>
      <w:r w:rsidRPr="00796FD0">
        <w:rPr>
          <w:rFonts w:asciiTheme="minorHAnsi" w:hAnsiTheme="minorHAnsi" w:cs="Calibri Light"/>
          <w:highlight w:val="yellow"/>
          <w:lang w:val="sk-SK"/>
        </w:rPr>
        <w:t>mesiacov</w:t>
      </w:r>
      <w:r w:rsidR="00A538C7" w:rsidRPr="00D15EA2">
        <w:rPr>
          <w:rFonts w:asciiTheme="minorHAnsi" w:hAnsiTheme="minorHAnsi" w:cs="Calibri Light"/>
          <w:lang w:val="sk-SK"/>
        </w:rPr>
        <w:t xml:space="preserve"> od okamihu ukončenia poslednej spolupráce medzi Zmluvnými stranami. Zánik </w:t>
      </w:r>
      <w:r w:rsidR="00BA1203" w:rsidRPr="00D15EA2">
        <w:rPr>
          <w:rFonts w:asciiTheme="minorHAnsi" w:hAnsiTheme="minorHAnsi" w:cs="Calibri Light"/>
          <w:lang w:val="sk-SK"/>
        </w:rPr>
        <w:t>Dohody</w:t>
      </w:r>
      <w:r w:rsidR="00A538C7" w:rsidRPr="00D15EA2">
        <w:rPr>
          <w:rFonts w:asciiTheme="minorHAnsi" w:hAnsiTheme="minorHAnsi" w:cs="Calibri Light"/>
          <w:lang w:val="sk-SK"/>
        </w:rPr>
        <w:t xml:space="preserve"> nemá vplyv na dodržiavanie povinnosti Zmluvných strán zachovávať mlčanlivosť vo veciach Chránených informácií.</w:t>
      </w:r>
    </w:p>
    <w:p w14:paraId="54F4A81F" w14:textId="77777777" w:rsidR="007B74F3" w:rsidRPr="00D15EA2" w:rsidRDefault="007B74F3" w:rsidP="007B74F3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13CE58C2" w14:textId="6A8860D3" w:rsidR="00D15EA2" w:rsidRPr="00D15EA2" w:rsidRDefault="00D15EA2" w:rsidP="001D1D20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D15EA2">
        <w:rPr>
          <w:rFonts w:asciiTheme="minorHAnsi" w:hAnsiTheme="minorHAnsi" w:cs="Calibri Light"/>
          <w:lang w:val="sk-SK"/>
        </w:rPr>
        <w:t>NÁHRADA ŠKODY</w:t>
      </w:r>
      <w:r w:rsidR="0084499C">
        <w:rPr>
          <w:rFonts w:asciiTheme="minorHAnsi" w:hAnsiTheme="minorHAnsi" w:cs="Calibri Light"/>
          <w:lang w:val="sk-SK"/>
        </w:rPr>
        <w:t>,</w:t>
      </w:r>
      <w:r w:rsidRPr="00D15EA2">
        <w:rPr>
          <w:rFonts w:asciiTheme="minorHAnsi" w:hAnsiTheme="minorHAnsi" w:cs="Calibri Light"/>
          <w:lang w:val="sk-SK"/>
        </w:rPr>
        <w:t xml:space="preserve"> </w:t>
      </w:r>
      <w:r w:rsidR="00C20DE8" w:rsidRPr="00D15EA2">
        <w:rPr>
          <w:rFonts w:asciiTheme="minorHAnsi" w:hAnsiTheme="minorHAnsi" w:cs="Calibri Light"/>
          <w:lang w:val="sk-SK"/>
        </w:rPr>
        <w:t>Osobitné dojednania</w:t>
      </w:r>
      <w:r w:rsidR="0084499C">
        <w:rPr>
          <w:rFonts w:asciiTheme="minorHAnsi" w:hAnsiTheme="minorHAnsi" w:cs="Calibri Light"/>
          <w:lang w:val="sk-SK"/>
        </w:rPr>
        <w:t xml:space="preserve"> a spolupôsobenie</w:t>
      </w:r>
    </w:p>
    <w:p w14:paraId="6E2FC106" w14:textId="77777777" w:rsidR="00D15EA2" w:rsidRPr="007B74F3" w:rsidRDefault="00D15EA2" w:rsidP="00D15EA2">
      <w:pPr>
        <w:pStyle w:val="AODocTxtL1"/>
        <w:spacing w:before="0" w:line="240" w:lineRule="auto"/>
        <w:rPr>
          <w:lang w:val="sk-SK"/>
        </w:rPr>
      </w:pPr>
    </w:p>
    <w:p w14:paraId="390CE603" w14:textId="370508E7" w:rsidR="00D15EA2" w:rsidRDefault="00D15EA2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03553D">
        <w:rPr>
          <w:rFonts w:asciiTheme="minorHAnsi" w:hAnsiTheme="minorHAnsi" w:cs="Calibri Light"/>
          <w:lang w:val="sk-SK"/>
        </w:rPr>
        <w:t xml:space="preserve">Porušením povinností </w:t>
      </w:r>
      <w:r w:rsidR="00796FD0" w:rsidRPr="00796FD0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03553D">
        <w:rPr>
          <w:rFonts w:asciiTheme="minorHAnsi" w:hAnsiTheme="minorHAnsi" w:cs="Calibri Light"/>
          <w:lang w:val="sk-SK"/>
        </w:rPr>
        <w:t xml:space="preserve"> </w:t>
      </w:r>
      <w:r w:rsidRPr="0003553D">
        <w:rPr>
          <w:rFonts w:asciiTheme="minorHAnsi" w:hAnsiTheme="minorHAnsi" w:cs="Calibri Light"/>
          <w:lang w:val="sk-SK"/>
        </w:rPr>
        <w:t xml:space="preserve">týkajúcich sa ochrany Chránených informácií a skutočností tvoriacich obchodné tajomstvo podľa tejto Dohody, vzniká </w:t>
      </w:r>
      <w:r>
        <w:rPr>
          <w:rFonts w:asciiTheme="minorHAnsi" w:hAnsiTheme="minorHAnsi" w:cs="Calibri Light"/>
          <w:lang w:val="sk-SK"/>
        </w:rPr>
        <w:t>spol. Zdroje Zeme</w:t>
      </w:r>
      <w:r w:rsidRPr="0003553D">
        <w:rPr>
          <w:rFonts w:asciiTheme="minorHAnsi" w:hAnsiTheme="minorHAnsi" w:cs="Calibri Light"/>
          <w:lang w:val="sk-SK"/>
        </w:rPr>
        <w:t xml:space="preserve"> právo na náhradu škody v plnej preukázanej výške, a to za každý jednotlivý prípad porušenia povinnosti.</w:t>
      </w:r>
    </w:p>
    <w:p w14:paraId="4FA6AA4C" w14:textId="77777777" w:rsidR="00C20DE8" w:rsidRPr="00FA0D2C" w:rsidRDefault="00C20DE8" w:rsidP="00C20DE8">
      <w:pPr>
        <w:jc w:val="both"/>
        <w:rPr>
          <w:sz w:val="24"/>
          <w:szCs w:val="24"/>
          <w:lang w:val="sk-SK"/>
        </w:rPr>
      </w:pPr>
    </w:p>
    <w:p w14:paraId="47E00A63" w14:textId="77777777" w:rsidR="00C20DE8" w:rsidRPr="00C20DE8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/>
          <w:lang w:val="sk-SK"/>
        </w:rPr>
      </w:pPr>
      <w:r w:rsidRPr="00C20DE8">
        <w:rPr>
          <w:rFonts w:asciiTheme="minorHAnsi" w:hAnsiTheme="minorHAnsi"/>
          <w:lang w:val="sk-SK"/>
        </w:rPr>
        <w:t>Zmluvné strany prehlasujú a potvrdzujú, že:</w:t>
      </w:r>
    </w:p>
    <w:p w14:paraId="3AA8C209" w14:textId="77777777" w:rsidR="00C20DE8" w:rsidRPr="00C20DE8" w:rsidRDefault="00C20DE8" w:rsidP="00C20DE8">
      <w:pPr>
        <w:pStyle w:val="AODocTxtL1"/>
        <w:spacing w:before="0" w:line="240" w:lineRule="auto"/>
        <w:ind w:left="0"/>
        <w:rPr>
          <w:rFonts w:asciiTheme="minorHAnsi" w:hAnsiTheme="minorHAnsi"/>
          <w:lang w:val="sk-SK"/>
        </w:rPr>
      </w:pPr>
    </w:p>
    <w:p w14:paraId="78FB5D91" w14:textId="36D90FE4" w:rsidR="00C20DE8" w:rsidRPr="00C20DE8" w:rsidRDefault="00C20DE8" w:rsidP="001D1D20">
      <w:pPr>
        <w:pStyle w:val="AODocTxtL1"/>
        <w:numPr>
          <w:ilvl w:val="2"/>
          <w:numId w:val="1"/>
        </w:numPr>
        <w:tabs>
          <w:tab w:val="clear" w:pos="1440"/>
          <w:tab w:val="num" w:pos="1134"/>
        </w:tabs>
        <w:spacing w:before="0" w:line="240" w:lineRule="auto"/>
        <w:ind w:left="1134" w:hanging="414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 xml:space="preserve">povinnosti v tomto dokumente sú nevyhnutné a primerané na ochranu legitímnych obchodných, podnikateľských a technických záujmov </w:t>
      </w:r>
      <w:r>
        <w:rPr>
          <w:rFonts w:asciiTheme="minorHAnsi" w:hAnsiTheme="minorHAnsi" w:cs="Calibri Light"/>
          <w:lang w:val="sk-SK"/>
        </w:rPr>
        <w:t>spol. Zdroje Zeme</w:t>
      </w:r>
      <w:r w:rsidRPr="00C20DE8">
        <w:rPr>
          <w:rFonts w:asciiTheme="minorHAnsi" w:hAnsiTheme="minorHAnsi" w:cs="Calibri Light"/>
          <w:lang w:val="sk-SK"/>
        </w:rPr>
        <w:t xml:space="preserve"> a ich ukončenie nebude mať vplyv na akékoľvek práva, ktoré má alebo môže mať </w:t>
      </w:r>
      <w:r>
        <w:rPr>
          <w:rFonts w:asciiTheme="minorHAnsi" w:hAnsiTheme="minorHAnsi" w:cs="Calibri Light"/>
          <w:lang w:val="sk-SK"/>
        </w:rPr>
        <w:t>spol. Zdroje Zeme</w:t>
      </w:r>
      <w:r w:rsidRPr="00C20DE8">
        <w:rPr>
          <w:rFonts w:asciiTheme="minorHAnsi" w:hAnsiTheme="minorHAnsi" w:cs="Calibri Light"/>
          <w:lang w:val="sk-SK"/>
        </w:rPr>
        <w:t xml:space="preserve"> k Dôverným informáciám podľa právnych predpisov na ochranu práv duševného vlastníctva;</w:t>
      </w:r>
    </w:p>
    <w:p w14:paraId="5E416934" w14:textId="57335E68" w:rsidR="00C20DE8" w:rsidRPr="00C20DE8" w:rsidRDefault="00C20DE8" w:rsidP="001D1D20">
      <w:pPr>
        <w:pStyle w:val="AODocTxtL1"/>
        <w:numPr>
          <w:ilvl w:val="2"/>
          <w:numId w:val="1"/>
        </w:numPr>
        <w:tabs>
          <w:tab w:val="clear" w:pos="1440"/>
          <w:tab w:val="num" w:pos="1134"/>
        </w:tabs>
        <w:spacing w:before="0" w:line="240" w:lineRule="auto"/>
        <w:ind w:left="1134" w:hanging="414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 xml:space="preserve">porušenie tu uvedených povinnosti </w:t>
      </w:r>
      <w:r w:rsidR="00796FD0" w:rsidRPr="00796FD0">
        <w:rPr>
          <w:rFonts w:asciiTheme="minorHAnsi" w:hAnsiTheme="minorHAnsi" w:cs="Calibri Light"/>
          <w:highlight w:val="yellow"/>
          <w:lang w:val="sk-SK"/>
        </w:rPr>
        <w:t>XY</w:t>
      </w:r>
      <w:r w:rsidR="00BC01C4" w:rsidRPr="00C20DE8">
        <w:rPr>
          <w:rFonts w:asciiTheme="minorHAnsi" w:hAnsiTheme="minorHAnsi" w:cs="Calibri Light"/>
          <w:lang w:val="sk-SK"/>
        </w:rPr>
        <w:t xml:space="preserve"> </w:t>
      </w:r>
      <w:r w:rsidRPr="00C20DE8">
        <w:rPr>
          <w:rFonts w:asciiTheme="minorHAnsi" w:hAnsiTheme="minorHAnsi" w:cs="Calibri Light"/>
          <w:lang w:val="sk-SK"/>
        </w:rPr>
        <w:t xml:space="preserve">môže spôsobiť vážne poškodenie práva </w:t>
      </w:r>
      <w:r>
        <w:rPr>
          <w:rFonts w:asciiTheme="minorHAnsi" w:hAnsiTheme="minorHAnsi" w:cs="Calibri Light"/>
          <w:lang w:val="sk-SK"/>
        </w:rPr>
        <w:t>spol. Zdroje Zeme</w:t>
      </w:r>
      <w:r w:rsidRPr="00C20DE8">
        <w:rPr>
          <w:rFonts w:asciiTheme="minorHAnsi" w:hAnsiTheme="minorHAnsi" w:cs="Calibri Light"/>
          <w:lang w:val="sk-SK"/>
        </w:rPr>
        <w:t xml:space="preserve"> a náhrada škody nemusí byť dostatočným nápravným dôsledkom, na základe čoho Zmluvné strany súhlasia s tým, že každá Zmluvná strana bude oprávnená (nad rámec ďalších nárokov podľa platných právnych predpisov, vrátane náhrady v peniazoch) podať žiadosť o predbežné opatrenie pred príslušným súdom, aby sa zabránilo akémukoľvek ďalšiemu porušeniu povinností tu uvedených;</w:t>
      </w:r>
    </w:p>
    <w:p w14:paraId="31468105" w14:textId="036ABB1C" w:rsidR="00C20DE8" w:rsidRPr="00C20DE8" w:rsidRDefault="00C20DE8" w:rsidP="001D1D20">
      <w:pPr>
        <w:pStyle w:val="AODocTxtL1"/>
        <w:numPr>
          <w:ilvl w:val="2"/>
          <w:numId w:val="1"/>
        </w:numPr>
        <w:tabs>
          <w:tab w:val="clear" w:pos="1440"/>
          <w:tab w:val="num" w:pos="1134"/>
        </w:tabs>
        <w:spacing w:before="0" w:line="240" w:lineRule="auto"/>
        <w:ind w:left="1134" w:hanging="414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 xml:space="preserve">neposkytujú žiadne vyhlásenie alebo záruku vo vzťahu k presnosti alebo úplnosti Dôverných informácií, ktoré môžu byť poskytnuté na základe tejto Dohody, a žiadna zo </w:t>
      </w:r>
      <w:r>
        <w:rPr>
          <w:rFonts w:asciiTheme="minorHAnsi" w:hAnsiTheme="minorHAnsi" w:cs="Calibri Light"/>
          <w:lang w:val="sk-SK"/>
        </w:rPr>
        <w:t>Z</w:t>
      </w:r>
      <w:r w:rsidRPr="00C20DE8">
        <w:rPr>
          <w:rFonts w:asciiTheme="minorHAnsi" w:hAnsiTheme="minorHAnsi" w:cs="Calibri Light"/>
          <w:lang w:val="sk-SK"/>
        </w:rPr>
        <w:t>mluvných strán nebude priamo alebo nepriamo zodpovedná druhej zmluvnej strane za výsledok akéhokoľvek použitia Dôverných informácií;</w:t>
      </w:r>
    </w:p>
    <w:p w14:paraId="2598D455" w14:textId="77777777" w:rsidR="00C20DE8" w:rsidRPr="00C20DE8" w:rsidRDefault="00C20DE8" w:rsidP="001D1D20">
      <w:pPr>
        <w:pStyle w:val="AODocTxtL1"/>
        <w:numPr>
          <w:ilvl w:val="2"/>
          <w:numId w:val="1"/>
        </w:numPr>
        <w:tabs>
          <w:tab w:val="clear" w:pos="1440"/>
          <w:tab w:val="num" w:pos="1134"/>
        </w:tabs>
        <w:spacing w:before="0" w:line="240" w:lineRule="auto"/>
        <w:ind w:left="1134" w:hanging="414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>s výnimkou tu vyslovene uvedenou, nebola uzavretá žiadna zmluva alebo dohoda vo vzťahu k Účelu a ani zmluvné strany neprevzali akýkoľvek záväzok alebo povinnosť ako dôsledok uzavretia tejto Dohody. Ak existuje akákoľvek dohoda medzi zmluvnými stranami, ktorá akýmkoľvek spôsobom týka Dôverných informácií, to bude posudzovaná vždy v súvislosti s touto Dohodou a to v prospech ochrany tajomstva, dôvernosti a majetkovej hodnoty takýchto Dôverných informácií.</w:t>
      </w:r>
    </w:p>
    <w:p w14:paraId="731678B3" w14:textId="77777777" w:rsidR="00C20DE8" w:rsidRPr="00C20DE8" w:rsidRDefault="00C20DE8" w:rsidP="00C20DE8">
      <w:pPr>
        <w:ind w:left="709" w:hanging="283"/>
        <w:jc w:val="both"/>
        <w:rPr>
          <w:rFonts w:asciiTheme="minorHAnsi" w:hAnsiTheme="minorHAnsi"/>
          <w:lang w:val="sk-SK"/>
        </w:rPr>
      </w:pPr>
    </w:p>
    <w:p w14:paraId="4021513B" w14:textId="7D17B382" w:rsidR="00C20DE8" w:rsidRPr="00D15EA2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t xml:space="preserve">Oznámenia sa považujú za doručené ak sa doručia osobne, poštou a e-mailom na adresy uvedené v záhlaví tejto Dohody. Oznámenie sa považuje za doručené: </w:t>
      </w:r>
    </w:p>
    <w:p w14:paraId="593614FB" w14:textId="77777777" w:rsidR="00C20DE8" w:rsidRPr="00D15EA2" w:rsidRDefault="00C20DE8" w:rsidP="001D1D20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1134" w:hanging="283"/>
        <w:jc w:val="both"/>
        <w:textAlignment w:val="baseline"/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t xml:space="preserve">v prípade osobného doručenia - okamihom prebratia alebo </w:t>
      </w:r>
    </w:p>
    <w:p w14:paraId="0ACFC524" w14:textId="77777777" w:rsidR="00C20DE8" w:rsidRPr="00D15EA2" w:rsidRDefault="00C20DE8" w:rsidP="001D1D20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1134" w:hanging="283"/>
        <w:jc w:val="both"/>
        <w:textAlignment w:val="baseline"/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t>v prípade doručenie elektronickou poštou - do troch dní od odoslania</w:t>
      </w:r>
    </w:p>
    <w:p w14:paraId="5FCAB564" w14:textId="77777777" w:rsidR="00C20DE8" w:rsidRPr="00D15EA2" w:rsidRDefault="00C20DE8" w:rsidP="001D1D20">
      <w:pPr>
        <w:widowControl/>
        <w:numPr>
          <w:ilvl w:val="0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1134" w:hanging="283"/>
        <w:jc w:val="both"/>
        <w:textAlignment w:val="baseline"/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t xml:space="preserve">v prípade doporučenej listovej zásielky - do 7 dní počas nepretržitých poštových služieb po odoslaní. </w:t>
      </w:r>
    </w:p>
    <w:p w14:paraId="7E9DA9D2" w14:textId="77777777" w:rsidR="00C20DE8" w:rsidRPr="00D15EA2" w:rsidRDefault="00C20DE8" w:rsidP="00C20DE8">
      <w:pPr>
        <w:ind w:left="709"/>
        <w:jc w:val="both"/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lastRenderedPageBreak/>
        <w:t xml:space="preserve">Zmenu adresy a/alebo kontaktnej osoby sú zmluvné strany povinné oznámiť písomne ďalším účastníkom tejto Dohody.  </w:t>
      </w:r>
    </w:p>
    <w:p w14:paraId="0188DE18" w14:textId="77777777" w:rsidR="00C20DE8" w:rsidRPr="00D15EA2" w:rsidRDefault="00C20DE8" w:rsidP="00C20DE8">
      <w:pPr>
        <w:jc w:val="both"/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t> </w:t>
      </w:r>
    </w:p>
    <w:p w14:paraId="7C30946D" w14:textId="280274B0" w:rsidR="00C20DE8" w:rsidRPr="00C011C7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6474C2">
        <w:rPr>
          <w:rFonts w:asciiTheme="minorHAnsi" w:hAnsiTheme="minorHAnsi"/>
          <w:lang w:val="sk-SK"/>
        </w:rPr>
        <w:t>Zmluvné strany si poskytnú všetky plnenia a iné uistenia, ktoré môžu byť odôvodnene požadované s cieľom splniť účel a zámer tejto Dohody.</w:t>
      </w:r>
      <w:r w:rsidRPr="006474C2">
        <w:rPr>
          <w:sz w:val="24"/>
          <w:szCs w:val="24"/>
          <w:lang w:val="sk-SK"/>
        </w:rPr>
        <w:t> </w:t>
      </w:r>
    </w:p>
    <w:p w14:paraId="156650E0" w14:textId="77777777" w:rsidR="00C011C7" w:rsidRPr="006474C2" w:rsidRDefault="00C011C7" w:rsidP="00C011C7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467BFFAB" w14:textId="77777777" w:rsidR="00A538C7" w:rsidRPr="00C20DE8" w:rsidRDefault="00A538C7" w:rsidP="001D1D20">
      <w:pPr>
        <w:pStyle w:val="AOHead1"/>
        <w:numPr>
          <w:ilvl w:val="0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>Záverečné ustanovenia</w:t>
      </w:r>
    </w:p>
    <w:p w14:paraId="48E2830E" w14:textId="77777777" w:rsidR="007B74F3" w:rsidRPr="00C20DE8" w:rsidRDefault="007B74F3" w:rsidP="00EB456B">
      <w:pPr>
        <w:pStyle w:val="AODocTxtL1"/>
        <w:spacing w:before="0" w:line="240" w:lineRule="auto"/>
        <w:rPr>
          <w:rFonts w:asciiTheme="minorHAnsi" w:hAnsiTheme="minorHAnsi"/>
          <w:lang w:val="sk-SK"/>
        </w:rPr>
      </w:pPr>
    </w:p>
    <w:p w14:paraId="1E0C268E" w14:textId="27849FE9" w:rsidR="00A538C7" w:rsidRPr="00C20DE8" w:rsidRDefault="00A538C7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b/>
          <w:lang w:val="sk-SK"/>
        </w:rPr>
        <w:t>Rozhodné právo:</w:t>
      </w:r>
      <w:r w:rsidRPr="00C20DE8">
        <w:rPr>
          <w:rFonts w:asciiTheme="minorHAnsi" w:hAnsiTheme="minorHAnsi" w:cs="Calibri Light"/>
          <w:lang w:val="sk-SK"/>
        </w:rPr>
        <w:t xml:space="preserve"> Práva a povinnosti Zmluvných strán neupravené v tejto </w:t>
      </w:r>
      <w:r w:rsidR="00BA1203" w:rsidRPr="00C20DE8">
        <w:rPr>
          <w:rFonts w:asciiTheme="minorHAnsi" w:hAnsiTheme="minorHAnsi" w:cs="Calibri Light"/>
          <w:lang w:val="sk-SK"/>
        </w:rPr>
        <w:t>Dohode</w:t>
      </w:r>
      <w:r w:rsidRPr="00C20DE8">
        <w:rPr>
          <w:rFonts w:asciiTheme="minorHAnsi" w:hAnsiTheme="minorHAnsi" w:cs="Calibri Light"/>
          <w:lang w:val="sk-SK"/>
        </w:rPr>
        <w:t xml:space="preserve"> sa riadia príslušnými ustanoveniami zákona č. 513/1991 Zb. Obchodný zákonník v platnom znení a platným právnym poriadkom Slovenskej republiky.</w:t>
      </w:r>
    </w:p>
    <w:p w14:paraId="1C7B4429" w14:textId="77777777" w:rsidR="007B74F3" w:rsidRPr="00C20DE8" w:rsidRDefault="007B74F3" w:rsidP="007B74F3">
      <w:pPr>
        <w:pStyle w:val="AODocTxtL1"/>
        <w:spacing w:before="0" w:line="240" w:lineRule="auto"/>
        <w:ind w:left="0"/>
        <w:rPr>
          <w:rFonts w:asciiTheme="minorHAnsi" w:hAnsiTheme="minorHAnsi" w:cs="Calibri Light"/>
          <w:lang w:val="sk-SK"/>
        </w:rPr>
      </w:pPr>
    </w:p>
    <w:p w14:paraId="532FCA7C" w14:textId="21BF8C9F" w:rsidR="00A538C7" w:rsidRPr="00C20DE8" w:rsidRDefault="00A538C7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b/>
          <w:lang w:val="sk-SK"/>
        </w:rPr>
        <w:t>Príslušnosť súdov:</w:t>
      </w:r>
      <w:r w:rsidRPr="00C20DE8">
        <w:rPr>
          <w:rFonts w:asciiTheme="minorHAnsi" w:hAnsiTheme="minorHAnsi" w:cs="Calibri Light"/>
          <w:lang w:val="sk-SK"/>
        </w:rPr>
        <w:t xml:space="preserve"> Spory z tejto </w:t>
      </w:r>
      <w:r w:rsidR="00BA1203" w:rsidRPr="00C20DE8">
        <w:rPr>
          <w:rFonts w:asciiTheme="minorHAnsi" w:hAnsiTheme="minorHAnsi" w:cs="Calibri Light"/>
          <w:lang w:val="sk-SK"/>
        </w:rPr>
        <w:t>Dohody</w:t>
      </w:r>
      <w:r w:rsidRPr="00C20DE8">
        <w:rPr>
          <w:rFonts w:asciiTheme="minorHAnsi" w:hAnsiTheme="minorHAnsi" w:cs="Calibri Light"/>
          <w:lang w:val="sk-SK"/>
        </w:rPr>
        <w:t xml:space="preserve"> sa budú riešiť prednostne v dobrej viere rokovaním a vzájomnou dohodou. Ak nedôjde k mimosúdnej dohode, spory sú príslušné rozhodovať všeobecné slovenské súdy určené podľa zákona č. 160/2015 Z. z. Civilný sporový poriadok.</w:t>
      </w:r>
    </w:p>
    <w:p w14:paraId="5A640320" w14:textId="77777777" w:rsidR="007B74F3" w:rsidRPr="00C20DE8" w:rsidRDefault="007B74F3" w:rsidP="007B74F3">
      <w:pPr>
        <w:pStyle w:val="Odsekzoznamu"/>
        <w:rPr>
          <w:rFonts w:asciiTheme="minorHAnsi" w:hAnsiTheme="minorHAnsi" w:cs="Calibri Light"/>
          <w:lang w:val="sk-SK"/>
        </w:rPr>
      </w:pPr>
    </w:p>
    <w:p w14:paraId="28C34DC4" w14:textId="5F00A4B7" w:rsidR="00C20DE8" w:rsidRPr="00C20DE8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/>
          <w:lang w:val="sk-SK"/>
        </w:rPr>
        <w:t>Táto Dohoda je záväzná pre Zmluvné strany ako aj ich právnych nástupcov a povolených postupníkov. Žiadna zo zmluvných strán nie je oprávnená túto Dohodu postúpiť a previesť alebo inak scudziť svoje práva a povinnosti vcelku alebo sčasti bez predchádzajúceho písomného súhlasu druhej zmluvnej strany</w:t>
      </w:r>
    </w:p>
    <w:p w14:paraId="678B1DBC" w14:textId="77777777" w:rsidR="00C20DE8" w:rsidRPr="00C20DE8" w:rsidRDefault="00C20DE8" w:rsidP="00C20DE8">
      <w:pPr>
        <w:pStyle w:val="Odsekzoznamu"/>
        <w:rPr>
          <w:rFonts w:asciiTheme="minorHAnsi" w:hAnsiTheme="minorHAnsi" w:cs="Calibri Light"/>
          <w:lang w:val="sk-SK"/>
        </w:rPr>
      </w:pPr>
    </w:p>
    <w:p w14:paraId="6FF4165B" w14:textId="106E671B" w:rsidR="00A538C7" w:rsidRPr="00C20DE8" w:rsidRDefault="00A538C7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 xml:space="preserve">Ak sa niektoré ustanovenie tejto </w:t>
      </w:r>
      <w:r w:rsidR="00B83537" w:rsidRPr="00C20DE8">
        <w:rPr>
          <w:rFonts w:asciiTheme="minorHAnsi" w:hAnsiTheme="minorHAnsi" w:cs="Calibri Light"/>
          <w:lang w:val="sk-SK"/>
        </w:rPr>
        <w:t>Dohody</w:t>
      </w:r>
      <w:r w:rsidRPr="00C20DE8">
        <w:rPr>
          <w:rFonts w:asciiTheme="minorHAnsi" w:hAnsiTheme="minorHAnsi" w:cs="Calibri Light"/>
          <w:lang w:val="sk-SK"/>
        </w:rPr>
        <w:t xml:space="preserve"> stane vo vymedzenom rozsahu neplatné, neúčinné, resp. nevykonateľné, ostatné ustanovenia, týmto nedotknuté, zostávajú v platnosti v plnom rozsahu. Zmluvné strany sa v takomto prípade zaväzujú nahradiť takéto ustanovenie platným, účinným a vykonateľným ustanovením, ktoré sa bude čo najmenej odlišovať od princípov dohodnutých v tejto </w:t>
      </w:r>
      <w:r w:rsidR="00B83537" w:rsidRPr="00C20DE8">
        <w:rPr>
          <w:rFonts w:asciiTheme="minorHAnsi" w:hAnsiTheme="minorHAnsi" w:cs="Calibri Light"/>
          <w:lang w:val="sk-SK"/>
        </w:rPr>
        <w:t>Dohode</w:t>
      </w:r>
      <w:r w:rsidRPr="00C20DE8">
        <w:rPr>
          <w:rFonts w:asciiTheme="minorHAnsi" w:hAnsiTheme="minorHAnsi" w:cs="Calibri Light"/>
          <w:lang w:val="sk-SK"/>
        </w:rPr>
        <w:t xml:space="preserve"> pri zachovaní ekonomického a právneho účelu a zmyslu nahrádzaného ustanovenia. Do doby prijatia nového ustanovenia platí príslušná úprava vyplývajúca zo všeobecne záväzných právnych predpisov Slovenskej republiky. Ak takáto úprava neexistuje, uplatňujú sa obchodné zvyklosti obvyklé v príslušnom odvetví.</w:t>
      </w:r>
    </w:p>
    <w:p w14:paraId="652500F9" w14:textId="77777777" w:rsidR="007B74F3" w:rsidRPr="00C20DE8" w:rsidRDefault="007B74F3" w:rsidP="007B74F3">
      <w:pPr>
        <w:pStyle w:val="Odsekzoznamu"/>
        <w:rPr>
          <w:rFonts w:asciiTheme="minorHAnsi" w:hAnsiTheme="minorHAnsi" w:cs="Calibri Light"/>
          <w:lang w:val="sk-SK"/>
        </w:rPr>
      </w:pPr>
    </w:p>
    <w:p w14:paraId="0F87525E" w14:textId="77777777" w:rsidR="00C20DE8" w:rsidRPr="00C20DE8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/>
          <w:lang w:val="sk-SK"/>
        </w:rPr>
        <w:t>Ak ktorákoľvek Zmluvná strana nevymáha akékoľvek práva alebo nároky vyplývajúce z tejto Dohody, nebude to mať za následok vzdanie sa týchto práv alebo nárokov, tak isto ako aj čiastočné vymáhanie týchto práv a nárokov nebude mať za následok nemožnosť vymáhania ich zvyšných častí</w:t>
      </w:r>
    </w:p>
    <w:p w14:paraId="3317E2F7" w14:textId="77777777" w:rsidR="00C20DE8" w:rsidRPr="00C20DE8" w:rsidRDefault="00C20DE8" w:rsidP="00C20DE8">
      <w:pPr>
        <w:pStyle w:val="Odsekzoznamu"/>
        <w:rPr>
          <w:rFonts w:asciiTheme="minorHAnsi" w:hAnsiTheme="minorHAnsi" w:cs="Calibri Light"/>
          <w:lang w:val="sk-SK"/>
        </w:rPr>
      </w:pPr>
    </w:p>
    <w:p w14:paraId="3E1BBD51" w14:textId="77777777" w:rsidR="00C20DE8" w:rsidRPr="00C20DE8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>Túto Dohodu možno meniť a dopĺňať len formou písomných dodatkov podpísaných oprávnenými osobami oboch Zmluvných strán.</w:t>
      </w:r>
    </w:p>
    <w:p w14:paraId="673D9093" w14:textId="77777777" w:rsidR="00C20DE8" w:rsidRPr="00C20DE8" w:rsidRDefault="00C20DE8" w:rsidP="00C20DE8">
      <w:pPr>
        <w:pStyle w:val="Odsekzoznamu"/>
        <w:rPr>
          <w:rFonts w:asciiTheme="minorHAnsi" w:hAnsiTheme="minorHAnsi" w:cs="Calibri Light"/>
          <w:lang w:val="sk-SK"/>
        </w:rPr>
      </w:pPr>
    </w:p>
    <w:p w14:paraId="461534F4" w14:textId="77777777" w:rsidR="00C20DE8" w:rsidRPr="00C20DE8" w:rsidRDefault="00C20DE8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/>
          <w:bCs/>
          <w:lang w:val="sk-SK"/>
        </w:rPr>
        <w:t>Zmluvné strany prehlasujú, že si Dohodu prečítali, jej obsahu porozumeli, nekonali v tiesni a za zjavne nevýhodných podmienok a na dôkaz toho Dohodu</w:t>
      </w:r>
      <w:r w:rsidRPr="00C20DE8">
        <w:rPr>
          <w:rFonts w:asciiTheme="minorHAnsi" w:hAnsiTheme="minorHAnsi"/>
          <w:lang w:val="sk-SK"/>
        </w:rPr>
        <w:t xml:space="preserve"> podpísali v štyroch vyhotoveniach</w:t>
      </w:r>
      <w:r w:rsidRPr="00C20DE8">
        <w:rPr>
          <w:rFonts w:asciiTheme="minorHAnsi" w:hAnsiTheme="minorHAnsi" w:cs="Calibri Light"/>
          <w:lang w:val="sk-SK"/>
        </w:rPr>
        <w:t xml:space="preserve"> </w:t>
      </w:r>
    </w:p>
    <w:p w14:paraId="4D5CA4E5" w14:textId="77777777" w:rsidR="00C20DE8" w:rsidRPr="00C20DE8" w:rsidRDefault="00C20DE8" w:rsidP="00C20DE8">
      <w:pPr>
        <w:pStyle w:val="Odsekzoznamu"/>
        <w:rPr>
          <w:rFonts w:asciiTheme="minorHAnsi" w:hAnsiTheme="minorHAnsi" w:cs="Calibri Light"/>
          <w:lang w:val="sk-SK"/>
        </w:rPr>
      </w:pPr>
    </w:p>
    <w:p w14:paraId="4A6BAC06" w14:textId="369D5899" w:rsidR="00E75AC8" w:rsidRPr="00C20DE8" w:rsidRDefault="00BA1203" w:rsidP="001D1D20">
      <w:pPr>
        <w:pStyle w:val="AODocTxtL1"/>
        <w:numPr>
          <w:ilvl w:val="1"/>
          <w:numId w:val="1"/>
        </w:numPr>
        <w:spacing w:before="0" w:line="240" w:lineRule="auto"/>
        <w:rPr>
          <w:rFonts w:asciiTheme="minorHAnsi" w:hAnsiTheme="minorHAnsi" w:cs="Calibri Light"/>
          <w:lang w:val="sk-SK"/>
        </w:rPr>
      </w:pPr>
      <w:r w:rsidRPr="00C20DE8">
        <w:rPr>
          <w:rFonts w:asciiTheme="minorHAnsi" w:hAnsiTheme="minorHAnsi" w:cs="Calibri Light"/>
          <w:lang w:val="sk-SK"/>
        </w:rPr>
        <w:t>Dohoda</w:t>
      </w:r>
      <w:r w:rsidR="00A538C7" w:rsidRPr="00C20DE8">
        <w:rPr>
          <w:rFonts w:asciiTheme="minorHAnsi" w:hAnsiTheme="minorHAnsi" w:cs="Calibri Light"/>
          <w:lang w:val="sk-SK"/>
        </w:rPr>
        <w:t xml:space="preserve"> je vyhotovená v 2 (slovom: dvoch) vyhotoveniach, z toho vždy 1 (slovom: jedno) vyhotovenie pre každú Zmluvnú stranu. Každé vyhotovenie má platnosť originálu.</w:t>
      </w:r>
    </w:p>
    <w:p w14:paraId="14EBA449" w14:textId="77777777" w:rsidR="00C20DE8" w:rsidRDefault="00C20DE8" w:rsidP="00C20DE8">
      <w:pPr>
        <w:ind w:left="426" w:hanging="426"/>
        <w:jc w:val="both"/>
        <w:rPr>
          <w:rFonts w:asciiTheme="minorHAnsi" w:hAnsiTheme="minorHAnsi"/>
          <w:lang w:val="sk-SK"/>
        </w:rPr>
      </w:pPr>
    </w:p>
    <w:p w14:paraId="461F84B6" w14:textId="77777777" w:rsidR="006474C2" w:rsidRPr="006474C2" w:rsidRDefault="006474C2" w:rsidP="006474C2">
      <w:pPr>
        <w:pStyle w:val="AONormal"/>
        <w:rPr>
          <w:lang w:val="sk-SK"/>
        </w:rPr>
      </w:pPr>
    </w:p>
    <w:p w14:paraId="3101E9AF" w14:textId="400EECA3" w:rsidR="00C20DE8" w:rsidRPr="00D15EA2" w:rsidRDefault="00D15EA2" w:rsidP="00D15EA2">
      <w:pPr>
        <w:pStyle w:val="Bezriadkovania"/>
        <w:rPr>
          <w:rFonts w:asciiTheme="minorHAnsi" w:hAnsiTheme="minorHAnsi"/>
          <w:sz w:val="22"/>
          <w:szCs w:val="22"/>
          <w:lang w:eastAsia="en-US"/>
        </w:rPr>
      </w:pPr>
      <w:r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>V </w:t>
      </w:r>
      <w:r w:rsidR="003D121E"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>..............................</w:t>
      </w:r>
      <w:r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 xml:space="preserve"> dňa .............</w:t>
      </w:r>
      <w:r w:rsidR="003D121E"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>..</w:t>
      </w:r>
      <w:r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 xml:space="preserve">.. 2019               </w:t>
      </w:r>
      <w:r w:rsidR="00A063A5"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 xml:space="preserve">        </w:t>
      </w:r>
      <w:r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>V </w:t>
      </w:r>
      <w:r w:rsidR="003D121E"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>.............................</w:t>
      </w:r>
      <w:r w:rsidRPr="003D121E">
        <w:rPr>
          <w:rFonts w:asciiTheme="minorHAnsi" w:hAnsiTheme="minorHAnsi"/>
          <w:sz w:val="22"/>
          <w:szCs w:val="22"/>
          <w:highlight w:val="yellow"/>
          <w:lang w:eastAsia="en-US"/>
        </w:rPr>
        <w:t xml:space="preserve"> dňa ................... 2019</w:t>
      </w:r>
    </w:p>
    <w:p w14:paraId="316EA276" w14:textId="77777777" w:rsidR="00C20DE8" w:rsidRPr="00D15EA2" w:rsidRDefault="00C20DE8" w:rsidP="00C20DE8">
      <w:pPr>
        <w:pStyle w:val="Bezriadkovania"/>
        <w:rPr>
          <w:rFonts w:asciiTheme="minorHAnsi" w:hAnsiTheme="minorHAnsi"/>
          <w:sz w:val="22"/>
          <w:szCs w:val="22"/>
          <w:lang w:eastAsia="en-US"/>
        </w:rPr>
      </w:pPr>
    </w:p>
    <w:p w14:paraId="7C5B5212" w14:textId="77777777" w:rsidR="00C20DE8" w:rsidRDefault="00C20DE8" w:rsidP="00C20DE8">
      <w:pPr>
        <w:pStyle w:val="Bezriadkovania"/>
        <w:jc w:val="center"/>
        <w:rPr>
          <w:rFonts w:asciiTheme="minorHAnsi" w:hAnsiTheme="minorHAnsi"/>
          <w:sz w:val="22"/>
          <w:szCs w:val="22"/>
          <w:lang w:eastAsia="en-US"/>
        </w:rPr>
      </w:pPr>
    </w:p>
    <w:p w14:paraId="5C5F3811" w14:textId="77777777" w:rsidR="003D121E" w:rsidRDefault="003D121E" w:rsidP="00C20DE8">
      <w:pPr>
        <w:pStyle w:val="Bezriadkovania"/>
        <w:jc w:val="center"/>
        <w:rPr>
          <w:rFonts w:asciiTheme="minorHAnsi" w:hAnsiTheme="minorHAnsi"/>
          <w:sz w:val="22"/>
          <w:szCs w:val="22"/>
          <w:lang w:eastAsia="en-US"/>
        </w:rPr>
      </w:pPr>
    </w:p>
    <w:p w14:paraId="7E6FDA42" w14:textId="098C9F92" w:rsidR="00C20DE8" w:rsidRPr="00D15EA2" w:rsidRDefault="00C20DE8" w:rsidP="00C20DE8">
      <w:pPr>
        <w:rPr>
          <w:rFonts w:asciiTheme="minorHAnsi" w:hAnsiTheme="minorHAnsi"/>
          <w:lang w:val="sk-SK"/>
        </w:rPr>
      </w:pPr>
      <w:r w:rsidRPr="00D15EA2">
        <w:rPr>
          <w:rFonts w:asciiTheme="minorHAnsi" w:hAnsiTheme="minorHAnsi"/>
          <w:lang w:val="sk-SK"/>
        </w:rPr>
        <w:t>.........................................................</w:t>
      </w:r>
      <w:r w:rsidR="00BC01C4">
        <w:rPr>
          <w:rFonts w:asciiTheme="minorHAnsi" w:hAnsiTheme="minorHAnsi"/>
          <w:lang w:val="sk-SK"/>
        </w:rPr>
        <w:t>...........</w:t>
      </w:r>
      <w:r w:rsidR="00A338BC">
        <w:rPr>
          <w:rFonts w:asciiTheme="minorHAnsi" w:hAnsiTheme="minorHAnsi"/>
          <w:lang w:val="sk-SK"/>
        </w:rPr>
        <w:t>....</w:t>
      </w:r>
      <w:r w:rsidRPr="00D15EA2">
        <w:rPr>
          <w:rFonts w:asciiTheme="minorHAnsi" w:hAnsiTheme="minorHAnsi"/>
          <w:lang w:val="sk-SK"/>
        </w:rPr>
        <w:t xml:space="preserve">          </w:t>
      </w:r>
      <w:r w:rsidR="00A338BC">
        <w:rPr>
          <w:rFonts w:asciiTheme="minorHAnsi" w:hAnsiTheme="minorHAnsi"/>
          <w:lang w:val="sk-SK"/>
        </w:rPr>
        <w:t xml:space="preserve">        </w:t>
      </w:r>
      <w:r w:rsidRPr="00D15EA2">
        <w:rPr>
          <w:rFonts w:asciiTheme="minorHAnsi" w:hAnsiTheme="minorHAnsi"/>
          <w:lang w:val="sk-SK"/>
        </w:rPr>
        <w:t xml:space="preserve"> .......................................................</w:t>
      </w:r>
      <w:r w:rsidR="00BC01C4">
        <w:rPr>
          <w:rFonts w:asciiTheme="minorHAnsi" w:hAnsiTheme="minorHAnsi"/>
          <w:lang w:val="sk-SK"/>
        </w:rPr>
        <w:t>...............</w:t>
      </w:r>
      <w:r w:rsidRPr="00D15EA2">
        <w:rPr>
          <w:rFonts w:asciiTheme="minorHAnsi" w:hAnsiTheme="minorHAnsi"/>
          <w:lang w:val="sk-SK"/>
        </w:rPr>
        <w:t>....</w:t>
      </w:r>
    </w:p>
    <w:p w14:paraId="79D912D4" w14:textId="428C5C35" w:rsidR="00BC01C4" w:rsidRPr="00BC01C4" w:rsidRDefault="00C20DE8" w:rsidP="00BC01C4">
      <w:pPr>
        <w:jc w:val="both"/>
        <w:rPr>
          <w:rFonts w:asciiTheme="minorHAnsi" w:hAnsiTheme="minorHAnsi"/>
          <w:bCs/>
          <w:lang w:val="sk-SK"/>
        </w:rPr>
      </w:pPr>
      <w:r w:rsidRPr="00D15EA2">
        <w:rPr>
          <w:rFonts w:asciiTheme="minorHAnsi" w:hAnsiTheme="minorHAnsi"/>
          <w:lang w:val="sk-SK"/>
        </w:rPr>
        <w:t xml:space="preserve">Zdroje Zeme a.s.                                                        </w:t>
      </w:r>
      <w:r w:rsidR="00D15EA2">
        <w:rPr>
          <w:rFonts w:asciiTheme="minorHAnsi" w:hAnsiTheme="minorHAnsi"/>
          <w:lang w:val="sk-SK"/>
        </w:rPr>
        <w:t xml:space="preserve">    </w:t>
      </w:r>
      <w:r w:rsidRPr="00D15EA2">
        <w:rPr>
          <w:rFonts w:asciiTheme="minorHAnsi" w:hAnsiTheme="minorHAnsi"/>
          <w:lang w:val="sk-SK"/>
        </w:rPr>
        <w:t xml:space="preserve"> </w:t>
      </w:r>
      <w:r w:rsidR="00D15EA2">
        <w:rPr>
          <w:rFonts w:asciiTheme="minorHAnsi" w:hAnsiTheme="minorHAnsi"/>
          <w:lang w:val="sk-SK"/>
        </w:rPr>
        <w:t xml:space="preserve"> </w:t>
      </w:r>
      <w:r w:rsidR="00A338BC">
        <w:rPr>
          <w:rFonts w:asciiTheme="minorHAnsi" w:hAnsiTheme="minorHAnsi"/>
          <w:lang w:val="sk-SK"/>
        </w:rPr>
        <w:t xml:space="preserve">        </w:t>
      </w:r>
      <w:r w:rsidR="00796FD0" w:rsidRPr="00796FD0">
        <w:rPr>
          <w:rFonts w:asciiTheme="minorHAnsi" w:hAnsiTheme="minorHAnsi"/>
          <w:bCs/>
          <w:highlight w:val="yellow"/>
          <w:lang w:val="sk-SK"/>
        </w:rPr>
        <w:t>XY</w:t>
      </w:r>
    </w:p>
    <w:p w14:paraId="3E5533C3" w14:textId="3DFFDF47" w:rsidR="00131EF6" w:rsidRPr="00EC07DC" w:rsidRDefault="00131EF6" w:rsidP="003D121E">
      <w:pPr>
        <w:ind w:right="-285"/>
        <w:jc w:val="both"/>
        <w:rPr>
          <w:rFonts w:asciiTheme="minorHAnsi" w:hAnsiTheme="minorHAnsi"/>
          <w:bCs/>
          <w:lang w:val="sk-SK"/>
        </w:rPr>
      </w:pPr>
      <w:r>
        <w:rPr>
          <w:rFonts w:asciiTheme="minorHAnsi" w:hAnsiTheme="minorHAnsi"/>
          <w:bCs/>
          <w:lang w:val="sk-SK"/>
        </w:rPr>
        <w:t>Vladimír Veselovský</w:t>
      </w:r>
      <w:r w:rsidR="00A338BC">
        <w:rPr>
          <w:rFonts w:asciiTheme="minorHAnsi" w:hAnsiTheme="minorHAnsi"/>
          <w:bCs/>
          <w:lang w:val="sk-SK"/>
        </w:rPr>
        <w:t xml:space="preserve"> - člen predstavenstva    </w:t>
      </w:r>
      <w:r>
        <w:rPr>
          <w:lang w:val="sk-SK"/>
        </w:rPr>
        <w:t xml:space="preserve">                            </w:t>
      </w:r>
    </w:p>
    <w:sectPr w:rsidR="00131EF6" w:rsidRPr="00EC07DC" w:rsidSect="00C011C7">
      <w:pgSz w:w="11906" w:h="16838"/>
      <w:pgMar w:top="1304" w:right="1418" w:bottom="1134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931B" w14:textId="77777777" w:rsidR="00920B75" w:rsidRDefault="00920B75">
      <w:r>
        <w:separator/>
      </w:r>
    </w:p>
  </w:endnote>
  <w:endnote w:type="continuationSeparator" w:id="0">
    <w:p w14:paraId="7274036D" w14:textId="77777777" w:rsidR="00920B75" w:rsidRDefault="009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546A" w14:textId="77777777" w:rsidR="00920B75" w:rsidRDefault="00920B75">
      <w:r>
        <w:separator/>
      </w:r>
    </w:p>
  </w:footnote>
  <w:footnote w:type="continuationSeparator" w:id="0">
    <w:p w14:paraId="4B73C96D" w14:textId="77777777" w:rsidR="00920B75" w:rsidRDefault="0092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AOSch"/>
    <w:lvl w:ilvl="0">
      <w:start w:val="1"/>
      <w:numFmt w:val="decimal"/>
      <w:suff w:val="nothing"/>
      <w:lvlText w:val="&#10;Schedule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AODoc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  <w:ind w:left="576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480"/>
        </w:tabs>
        <w:ind w:left="64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0"/>
        </w:tabs>
        <w:ind w:left="720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920"/>
        </w:tabs>
        <w:ind w:left="792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2F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 Light" w:hAnsi="Calibri Light" w:cs="Calibri Light" w:hint="default"/>
        <w:b w:val="0"/>
        <w:bCs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caps w:val="0"/>
        <w:smallCaps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abstractNum w:abstractNumId="4" w15:restartNumberingAfterBreak="0">
    <w:nsid w:val="19A0430E"/>
    <w:multiLevelType w:val="hybridMultilevel"/>
    <w:tmpl w:val="206888D0"/>
    <w:name w:val="AOHead2"/>
    <w:lvl w:ilvl="0" w:tplc="6F0A5402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4E3E"/>
    <w:multiLevelType w:val="multilevel"/>
    <w:tmpl w:val="6D421786"/>
    <w:name w:val="AO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9A46C8"/>
    <w:multiLevelType w:val="hybridMultilevel"/>
    <w:tmpl w:val="9470F060"/>
    <w:lvl w:ilvl="0" w:tplc="C05C21F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04"/>
    <w:rsid w:val="00031CAC"/>
    <w:rsid w:val="0003553D"/>
    <w:rsid w:val="00037CF9"/>
    <w:rsid w:val="0006022B"/>
    <w:rsid w:val="0006205E"/>
    <w:rsid w:val="00084EF8"/>
    <w:rsid w:val="00085A51"/>
    <w:rsid w:val="000B4A5F"/>
    <w:rsid w:val="000C2148"/>
    <w:rsid w:val="000C3E18"/>
    <w:rsid w:val="000C46AC"/>
    <w:rsid w:val="000D3C4C"/>
    <w:rsid w:val="000D6C9E"/>
    <w:rsid w:val="000E6E2A"/>
    <w:rsid w:val="001019A2"/>
    <w:rsid w:val="00112B82"/>
    <w:rsid w:val="00116D65"/>
    <w:rsid w:val="0012104F"/>
    <w:rsid w:val="00130D9D"/>
    <w:rsid w:val="00131EF6"/>
    <w:rsid w:val="00156C30"/>
    <w:rsid w:val="00160189"/>
    <w:rsid w:val="001635E8"/>
    <w:rsid w:val="0018454F"/>
    <w:rsid w:val="001A6D89"/>
    <w:rsid w:val="001B55D5"/>
    <w:rsid w:val="001C6DDA"/>
    <w:rsid w:val="001D1D20"/>
    <w:rsid w:val="001D52CB"/>
    <w:rsid w:val="001D5EF4"/>
    <w:rsid w:val="001D61D7"/>
    <w:rsid w:val="001E70D4"/>
    <w:rsid w:val="00201708"/>
    <w:rsid w:val="00212871"/>
    <w:rsid w:val="00220499"/>
    <w:rsid w:val="002358CB"/>
    <w:rsid w:val="00243810"/>
    <w:rsid w:val="002500F5"/>
    <w:rsid w:val="00254A85"/>
    <w:rsid w:val="002661A7"/>
    <w:rsid w:val="00273269"/>
    <w:rsid w:val="002748E6"/>
    <w:rsid w:val="00276573"/>
    <w:rsid w:val="00277730"/>
    <w:rsid w:val="00281403"/>
    <w:rsid w:val="00281DD9"/>
    <w:rsid w:val="002940AF"/>
    <w:rsid w:val="002A54B1"/>
    <w:rsid w:val="002B0CD1"/>
    <w:rsid w:val="002B3F58"/>
    <w:rsid w:val="002F0434"/>
    <w:rsid w:val="002F735E"/>
    <w:rsid w:val="00302064"/>
    <w:rsid w:val="00304416"/>
    <w:rsid w:val="003109F3"/>
    <w:rsid w:val="0031422F"/>
    <w:rsid w:val="0031544B"/>
    <w:rsid w:val="00323B65"/>
    <w:rsid w:val="00323DAA"/>
    <w:rsid w:val="0032642F"/>
    <w:rsid w:val="0033242F"/>
    <w:rsid w:val="0035716B"/>
    <w:rsid w:val="00365EDD"/>
    <w:rsid w:val="00367991"/>
    <w:rsid w:val="003919AF"/>
    <w:rsid w:val="00393C24"/>
    <w:rsid w:val="003A1E64"/>
    <w:rsid w:val="003A7F90"/>
    <w:rsid w:val="003B2799"/>
    <w:rsid w:val="003C0B1C"/>
    <w:rsid w:val="003D121E"/>
    <w:rsid w:val="003E5B3E"/>
    <w:rsid w:val="003F4D6B"/>
    <w:rsid w:val="00410BA2"/>
    <w:rsid w:val="00431095"/>
    <w:rsid w:val="004314AE"/>
    <w:rsid w:val="004361E6"/>
    <w:rsid w:val="00463799"/>
    <w:rsid w:val="004676C1"/>
    <w:rsid w:val="00471511"/>
    <w:rsid w:val="00481C6B"/>
    <w:rsid w:val="004B3A3C"/>
    <w:rsid w:val="004C5E0E"/>
    <w:rsid w:val="004D7D5D"/>
    <w:rsid w:val="004E0E4D"/>
    <w:rsid w:val="004E3000"/>
    <w:rsid w:val="004E4637"/>
    <w:rsid w:val="00500E3C"/>
    <w:rsid w:val="00507996"/>
    <w:rsid w:val="005200C1"/>
    <w:rsid w:val="00535F33"/>
    <w:rsid w:val="00536E57"/>
    <w:rsid w:val="00537814"/>
    <w:rsid w:val="00545014"/>
    <w:rsid w:val="0056542C"/>
    <w:rsid w:val="0057459C"/>
    <w:rsid w:val="00591CF2"/>
    <w:rsid w:val="005B3472"/>
    <w:rsid w:val="005B7F17"/>
    <w:rsid w:val="005C2CAD"/>
    <w:rsid w:val="005E7DF7"/>
    <w:rsid w:val="00603429"/>
    <w:rsid w:val="00615460"/>
    <w:rsid w:val="00643899"/>
    <w:rsid w:val="006474C2"/>
    <w:rsid w:val="00650611"/>
    <w:rsid w:val="00662FD2"/>
    <w:rsid w:val="0066598C"/>
    <w:rsid w:val="006B3908"/>
    <w:rsid w:val="006B4F3C"/>
    <w:rsid w:val="00712BA1"/>
    <w:rsid w:val="00724422"/>
    <w:rsid w:val="00736565"/>
    <w:rsid w:val="0076257D"/>
    <w:rsid w:val="007715A4"/>
    <w:rsid w:val="00784950"/>
    <w:rsid w:val="0078715F"/>
    <w:rsid w:val="007921D7"/>
    <w:rsid w:val="00796FD0"/>
    <w:rsid w:val="007B74F3"/>
    <w:rsid w:val="007B7891"/>
    <w:rsid w:val="007C400B"/>
    <w:rsid w:val="007C7D52"/>
    <w:rsid w:val="007D39D6"/>
    <w:rsid w:val="007E041E"/>
    <w:rsid w:val="007F0716"/>
    <w:rsid w:val="00800AEF"/>
    <w:rsid w:val="00832526"/>
    <w:rsid w:val="008373B5"/>
    <w:rsid w:val="00840889"/>
    <w:rsid w:val="0084499C"/>
    <w:rsid w:val="00870CE5"/>
    <w:rsid w:val="00884862"/>
    <w:rsid w:val="008A0004"/>
    <w:rsid w:val="008A6C5A"/>
    <w:rsid w:val="008B6D8B"/>
    <w:rsid w:val="008E3E3D"/>
    <w:rsid w:val="008E48B1"/>
    <w:rsid w:val="00903909"/>
    <w:rsid w:val="00906480"/>
    <w:rsid w:val="00907286"/>
    <w:rsid w:val="0091468F"/>
    <w:rsid w:val="0091588D"/>
    <w:rsid w:val="00920B75"/>
    <w:rsid w:val="00923D27"/>
    <w:rsid w:val="00931CAB"/>
    <w:rsid w:val="00941F8A"/>
    <w:rsid w:val="00945B00"/>
    <w:rsid w:val="0095738F"/>
    <w:rsid w:val="009614DE"/>
    <w:rsid w:val="00972AF5"/>
    <w:rsid w:val="009738DE"/>
    <w:rsid w:val="00974E1C"/>
    <w:rsid w:val="009B0536"/>
    <w:rsid w:val="009C57A7"/>
    <w:rsid w:val="009E2B9A"/>
    <w:rsid w:val="009F6C6A"/>
    <w:rsid w:val="00A01327"/>
    <w:rsid w:val="00A063A5"/>
    <w:rsid w:val="00A07B1D"/>
    <w:rsid w:val="00A338BC"/>
    <w:rsid w:val="00A538C7"/>
    <w:rsid w:val="00A90A35"/>
    <w:rsid w:val="00A917B9"/>
    <w:rsid w:val="00A94853"/>
    <w:rsid w:val="00A97ADF"/>
    <w:rsid w:val="00AA468E"/>
    <w:rsid w:val="00AC6DA4"/>
    <w:rsid w:val="00AE70FE"/>
    <w:rsid w:val="00AE7A8F"/>
    <w:rsid w:val="00B122AC"/>
    <w:rsid w:val="00B155F3"/>
    <w:rsid w:val="00B16F35"/>
    <w:rsid w:val="00B248C4"/>
    <w:rsid w:val="00B30D80"/>
    <w:rsid w:val="00B3573B"/>
    <w:rsid w:val="00B35E7A"/>
    <w:rsid w:val="00B512CB"/>
    <w:rsid w:val="00B57BBC"/>
    <w:rsid w:val="00B83537"/>
    <w:rsid w:val="00B850D5"/>
    <w:rsid w:val="00B85848"/>
    <w:rsid w:val="00B86485"/>
    <w:rsid w:val="00B93406"/>
    <w:rsid w:val="00B95652"/>
    <w:rsid w:val="00BA1203"/>
    <w:rsid w:val="00BA4520"/>
    <w:rsid w:val="00BC012C"/>
    <w:rsid w:val="00BC01C4"/>
    <w:rsid w:val="00BC1B36"/>
    <w:rsid w:val="00BC378C"/>
    <w:rsid w:val="00BC5915"/>
    <w:rsid w:val="00BF56D5"/>
    <w:rsid w:val="00BF78E9"/>
    <w:rsid w:val="00C011C7"/>
    <w:rsid w:val="00C015F8"/>
    <w:rsid w:val="00C10529"/>
    <w:rsid w:val="00C133F4"/>
    <w:rsid w:val="00C20DE8"/>
    <w:rsid w:val="00C2644C"/>
    <w:rsid w:val="00C31EB4"/>
    <w:rsid w:val="00C3558F"/>
    <w:rsid w:val="00C47559"/>
    <w:rsid w:val="00C6274A"/>
    <w:rsid w:val="00C6464D"/>
    <w:rsid w:val="00C67965"/>
    <w:rsid w:val="00C75FAD"/>
    <w:rsid w:val="00CB1AFA"/>
    <w:rsid w:val="00CC43D3"/>
    <w:rsid w:val="00CE3379"/>
    <w:rsid w:val="00D15EA2"/>
    <w:rsid w:val="00D165C4"/>
    <w:rsid w:val="00D27652"/>
    <w:rsid w:val="00D37E1B"/>
    <w:rsid w:val="00D451B7"/>
    <w:rsid w:val="00D53A23"/>
    <w:rsid w:val="00D55122"/>
    <w:rsid w:val="00D65C99"/>
    <w:rsid w:val="00D72661"/>
    <w:rsid w:val="00D73B33"/>
    <w:rsid w:val="00D875ED"/>
    <w:rsid w:val="00DC1844"/>
    <w:rsid w:val="00DD738A"/>
    <w:rsid w:val="00DE3AAE"/>
    <w:rsid w:val="00E060E2"/>
    <w:rsid w:val="00E37267"/>
    <w:rsid w:val="00E3794D"/>
    <w:rsid w:val="00E45E98"/>
    <w:rsid w:val="00E53230"/>
    <w:rsid w:val="00E65B58"/>
    <w:rsid w:val="00E74D31"/>
    <w:rsid w:val="00E75AC8"/>
    <w:rsid w:val="00E80401"/>
    <w:rsid w:val="00E81CF7"/>
    <w:rsid w:val="00E84BC9"/>
    <w:rsid w:val="00E95F8A"/>
    <w:rsid w:val="00EA225A"/>
    <w:rsid w:val="00EB11D0"/>
    <w:rsid w:val="00EB456B"/>
    <w:rsid w:val="00EC07DC"/>
    <w:rsid w:val="00EE4151"/>
    <w:rsid w:val="00EF643E"/>
    <w:rsid w:val="00F23308"/>
    <w:rsid w:val="00F23CB9"/>
    <w:rsid w:val="00F254B4"/>
    <w:rsid w:val="00F27D6C"/>
    <w:rsid w:val="00F318E3"/>
    <w:rsid w:val="00F476F5"/>
    <w:rsid w:val="00F55C4E"/>
    <w:rsid w:val="00F55D69"/>
    <w:rsid w:val="00F74790"/>
    <w:rsid w:val="00F9203B"/>
    <w:rsid w:val="00FB31F6"/>
    <w:rsid w:val="00FB55B3"/>
    <w:rsid w:val="00FD1E50"/>
    <w:rsid w:val="00FE04FB"/>
    <w:rsid w:val="00FE506E"/>
    <w:rsid w:val="00FE76A3"/>
    <w:rsid w:val="00FF50BE"/>
    <w:rsid w:val="00FF6DA9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A05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AONormal"/>
    <w:qFormat/>
    <w:rsid w:val="00500E3C"/>
    <w:pPr>
      <w:widowControl w:val="0"/>
      <w:suppressAutoHyphens/>
    </w:pPr>
    <w:rPr>
      <w:rFonts w:eastAsia="SimSun"/>
      <w:sz w:val="22"/>
      <w:szCs w:val="22"/>
      <w:lang w:val="en-GB" w:eastAsia="ar-SA"/>
    </w:rPr>
  </w:style>
  <w:style w:type="paragraph" w:styleId="Nadpis1">
    <w:name w:val="heading 1"/>
    <w:basedOn w:val="Normlny"/>
    <w:next w:val="Normlny"/>
    <w:qFormat/>
    <w:rsid w:val="00500E3C"/>
    <w:pPr>
      <w:keepNext/>
      <w:tabs>
        <w:tab w:val="num" w:pos="1152"/>
      </w:tabs>
      <w:ind w:left="1152" w:hanging="432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TFNum21">
    <w:name w:val="RTF_Num 2 1"/>
    <w:rsid w:val="00500E3C"/>
    <w:rPr>
      <w:rFonts w:ascii="Symbol" w:eastAsia="Symbol" w:hAnsi="Symbol" w:cs="Symbol"/>
    </w:rPr>
  </w:style>
  <w:style w:type="character" w:customStyle="1" w:styleId="RTFNum22">
    <w:name w:val="RTF_Num 2 2"/>
    <w:rsid w:val="00500E3C"/>
    <w:rPr>
      <w:rFonts w:ascii="Courier New" w:eastAsia="Courier New" w:hAnsi="Courier New" w:cs="Courier New"/>
    </w:rPr>
  </w:style>
  <w:style w:type="character" w:customStyle="1" w:styleId="RTFNum23">
    <w:name w:val="RTF_Num 2 3"/>
    <w:rsid w:val="00500E3C"/>
    <w:rPr>
      <w:rFonts w:ascii="Wingdings" w:eastAsia="Wingdings" w:hAnsi="Wingdings" w:cs="Wingdings"/>
    </w:rPr>
  </w:style>
  <w:style w:type="character" w:customStyle="1" w:styleId="RTFNum24">
    <w:name w:val="RTF_Num 2 4"/>
    <w:rsid w:val="00500E3C"/>
    <w:rPr>
      <w:rFonts w:ascii="Symbol" w:eastAsia="Symbol" w:hAnsi="Symbol" w:cs="Symbol"/>
    </w:rPr>
  </w:style>
  <w:style w:type="character" w:customStyle="1" w:styleId="RTFNum25">
    <w:name w:val="RTF_Num 2 5"/>
    <w:rsid w:val="00500E3C"/>
    <w:rPr>
      <w:rFonts w:ascii="Courier New" w:eastAsia="Courier New" w:hAnsi="Courier New" w:cs="Courier New"/>
    </w:rPr>
  </w:style>
  <w:style w:type="character" w:customStyle="1" w:styleId="RTFNum26">
    <w:name w:val="RTF_Num 2 6"/>
    <w:rsid w:val="00500E3C"/>
    <w:rPr>
      <w:rFonts w:ascii="Wingdings" w:eastAsia="Wingdings" w:hAnsi="Wingdings" w:cs="Wingdings"/>
    </w:rPr>
  </w:style>
  <w:style w:type="character" w:customStyle="1" w:styleId="RTFNum27">
    <w:name w:val="RTF_Num 2 7"/>
    <w:rsid w:val="00500E3C"/>
    <w:rPr>
      <w:rFonts w:ascii="Symbol" w:eastAsia="Symbol" w:hAnsi="Symbol" w:cs="Symbol"/>
    </w:rPr>
  </w:style>
  <w:style w:type="character" w:customStyle="1" w:styleId="RTFNum28">
    <w:name w:val="RTF_Num 2 8"/>
    <w:rsid w:val="00500E3C"/>
    <w:rPr>
      <w:rFonts w:ascii="Courier New" w:eastAsia="Courier New" w:hAnsi="Courier New" w:cs="Courier New"/>
    </w:rPr>
  </w:style>
  <w:style w:type="character" w:customStyle="1" w:styleId="RTFNum29">
    <w:name w:val="RTF_Num 2 9"/>
    <w:rsid w:val="00500E3C"/>
    <w:rPr>
      <w:rFonts w:ascii="Wingdings" w:eastAsia="Wingdings" w:hAnsi="Wingdings" w:cs="Wingdings"/>
    </w:rPr>
  </w:style>
  <w:style w:type="character" w:customStyle="1" w:styleId="RTFNum31">
    <w:name w:val="RTF_Num 3 1"/>
    <w:rsid w:val="00500E3C"/>
    <w:rPr>
      <w:rFonts w:cs="Times New Roman"/>
      <w:b/>
      <w:bCs/>
      <w:i w:val="0"/>
      <w:iCs w:val="0"/>
    </w:rPr>
  </w:style>
  <w:style w:type="character" w:customStyle="1" w:styleId="RTFNum32">
    <w:name w:val="RTF_Num 3 2"/>
    <w:rsid w:val="00500E3C"/>
    <w:rPr>
      <w:rFonts w:cs="Times New Roman"/>
      <w:b/>
      <w:bCs/>
      <w:i w:val="0"/>
      <w:iCs w:val="0"/>
    </w:rPr>
  </w:style>
  <w:style w:type="character" w:customStyle="1" w:styleId="RTFNum33">
    <w:name w:val="RTF_Num 3 3"/>
    <w:rsid w:val="00500E3C"/>
    <w:rPr>
      <w:rFonts w:cs="Times New Roman"/>
    </w:rPr>
  </w:style>
  <w:style w:type="character" w:customStyle="1" w:styleId="RTFNum34">
    <w:name w:val="RTF_Num 3 4"/>
    <w:rsid w:val="00500E3C"/>
    <w:rPr>
      <w:rFonts w:cs="Times New Roman"/>
    </w:rPr>
  </w:style>
  <w:style w:type="character" w:customStyle="1" w:styleId="RTFNum35">
    <w:name w:val="RTF_Num 3 5"/>
    <w:rsid w:val="00500E3C"/>
    <w:rPr>
      <w:rFonts w:cs="Times New Roman"/>
    </w:rPr>
  </w:style>
  <w:style w:type="character" w:customStyle="1" w:styleId="RTFNum36">
    <w:name w:val="RTF_Num 3 6"/>
    <w:rsid w:val="00500E3C"/>
    <w:rPr>
      <w:rFonts w:cs="Times New Roman"/>
    </w:rPr>
  </w:style>
  <w:style w:type="character" w:customStyle="1" w:styleId="RTFNum37">
    <w:name w:val="RTF_Num 3 7"/>
    <w:rsid w:val="00500E3C"/>
    <w:rPr>
      <w:rFonts w:cs="Times New Roman"/>
    </w:rPr>
  </w:style>
  <w:style w:type="character" w:customStyle="1" w:styleId="RTFNum38">
    <w:name w:val="RTF_Num 3 8"/>
    <w:rsid w:val="00500E3C"/>
    <w:rPr>
      <w:rFonts w:cs="Times New Roman"/>
    </w:rPr>
  </w:style>
  <w:style w:type="character" w:customStyle="1" w:styleId="RTFNum39">
    <w:name w:val="RTF_Num 3 9"/>
    <w:rsid w:val="00500E3C"/>
    <w:rPr>
      <w:rFonts w:cs="Times New Roman"/>
    </w:rPr>
  </w:style>
  <w:style w:type="character" w:customStyle="1" w:styleId="RTFNum311">
    <w:name w:val="RTF_Num 3 11"/>
    <w:rsid w:val="00500E3C"/>
    <w:rPr>
      <w:rFonts w:ascii="Symbol" w:eastAsia="Symbol" w:hAnsi="Symbol" w:cs="Symbol"/>
    </w:rPr>
  </w:style>
  <w:style w:type="character" w:customStyle="1" w:styleId="RTFNum321">
    <w:name w:val="RTF_Num 3 21"/>
    <w:rsid w:val="00500E3C"/>
    <w:rPr>
      <w:rFonts w:ascii="Courier New" w:eastAsia="Courier New" w:hAnsi="Courier New" w:cs="Courier New"/>
    </w:rPr>
  </w:style>
  <w:style w:type="character" w:customStyle="1" w:styleId="RTFNum331">
    <w:name w:val="RTF_Num 3 31"/>
    <w:rsid w:val="00500E3C"/>
    <w:rPr>
      <w:rFonts w:ascii="Wingdings" w:eastAsia="Wingdings" w:hAnsi="Wingdings" w:cs="Wingdings"/>
    </w:rPr>
  </w:style>
  <w:style w:type="character" w:customStyle="1" w:styleId="RTFNum341">
    <w:name w:val="RTF_Num 3 41"/>
    <w:rsid w:val="00500E3C"/>
    <w:rPr>
      <w:rFonts w:ascii="Symbol" w:eastAsia="Symbol" w:hAnsi="Symbol" w:cs="Symbol"/>
    </w:rPr>
  </w:style>
  <w:style w:type="character" w:customStyle="1" w:styleId="RTFNum351">
    <w:name w:val="RTF_Num 3 51"/>
    <w:rsid w:val="00500E3C"/>
    <w:rPr>
      <w:rFonts w:ascii="Courier New" w:eastAsia="Courier New" w:hAnsi="Courier New" w:cs="Courier New"/>
    </w:rPr>
  </w:style>
  <w:style w:type="character" w:customStyle="1" w:styleId="RTFNum361">
    <w:name w:val="RTF_Num 3 61"/>
    <w:rsid w:val="00500E3C"/>
    <w:rPr>
      <w:rFonts w:ascii="Wingdings" w:eastAsia="Wingdings" w:hAnsi="Wingdings" w:cs="Wingdings"/>
    </w:rPr>
  </w:style>
  <w:style w:type="character" w:customStyle="1" w:styleId="RTFNum371">
    <w:name w:val="RTF_Num 3 71"/>
    <w:rsid w:val="00500E3C"/>
    <w:rPr>
      <w:rFonts w:ascii="Symbol" w:eastAsia="Symbol" w:hAnsi="Symbol" w:cs="Symbol"/>
    </w:rPr>
  </w:style>
  <w:style w:type="character" w:customStyle="1" w:styleId="RTFNum381">
    <w:name w:val="RTF_Num 3 81"/>
    <w:rsid w:val="00500E3C"/>
    <w:rPr>
      <w:rFonts w:ascii="Courier New" w:eastAsia="Courier New" w:hAnsi="Courier New" w:cs="Courier New"/>
    </w:rPr>
  </w:style>
  <w:style w:type="character" w:customStyle="1" w:styleId="RTFNum391">
    <w:name w:val="RTF_Num 3 91"/>
    <w:rsid w:val="00500E3C"/>
    <w:rPr>
      <w:rFonts w:ascii="Wingdings" w:eastAsia="Wingdings" w:hAnsi="Wingdings" w:cs="Wingdings"/>
    </w:rPr>
  </w:style>
  <w:style w:type="character" w:customStyle="1" w:styleId="RTFNum41">
    <w:name w:val="RTF_Num 4 1"/>
    <w:rsid w:val="00500E3C"/>
    <w:rPr>
      <w:rFonts w:ascii="Symbol" w:eastAsia="Symbol" w:hAnsi="Symbol" w:cs="Symbol"/>
    </w:rPr>
  </w:style>
  <w:style w:type="character" w:customStyle="1" w:styleId="RTFNum42">
    <w:name w:val="RTF_Num 4 2"/>
    <w:rsid w:val="00500E3C"/>
    <w:rPr>
      <w:rFonts w:ascii="Courier New" w:eastAsia="Courier New" w:hAnsi="Courier New" w:cs="Courier New"/>
    </w:rPr>
  </w:style>
  <w:style w:type="character" w:customStyle="1" w:styleId="RTFNum43">
    <w:name w:val="RTF_Num 4 3"/>
    <w:rsid w:val="00500E3C"/>
    <w:rPr>
      <w:rFonts w:ascii="Wingdings" w:eastAsia="Wingdings" w:hAnsi="Wingdings" w:cs="Wingdings"/>
    </w:rPr>
  </w:style>
  <w:style w:type="character" w:customStyle="1" w:styleId="RTFNum44">
    <w:name w:val="RTF_Num 4 4"/>
    <w:rsid w:val="00500E3C"/>
    <w:rPr>
      <w:rFonts w:ascii="Symbol" w:eastAsia="Symbol" w:hAnsi="Symbol" w:cs="Symbol"/>
    </w:rPr>
  </w:style>
  <w:style w:type="character" w:customStyle="1" w:styleId="RTFNum45">
    <w:name w:val="RTF_Num 4 5"/>
    <w:rsid w:val="00500E3C"/>
    <w:rPr>
      <w:rFonts w:ascii="Courier New" w:eastAsia="Courier New" w:hAnsi="Courier New" w:cs="Courier New"/>
    </w:rPr>
  </w:style>
  <w:style w:type="character" w:customStyle="1" w:styleId="RTFNum46">
    <w:name w:val="RTF_Num 4 6"/>
    <w:rsid w:val="00500E3C"/>
    <w:rPr>
      <w:rFonts w:ascii="Wingdings" w:eastAsia="Wingdings" w:hAnsi="Wingdings" w:cs="Wingdings"/>
    </w:rPr>
  </w:style>
  <w:style w:type="character" w:customStyle="1" w:styleId="RTFNum47">
    <w:name w:val="RTF_Num 4 7"/>
    <w:rsid w:val="00500E3C"/>
    <w:rPr>
      <w:rFonts w:ascii="Symbol" w:eastAsia="Symbol" w:hAnsi="Symbol" w:cs="Symbol"/>
    </w:rPr>
  </w:style>
  <w:style w:type="character" w:customStyle="1" w:styleId="RTFNum48">
    <w:name w:val="RTF_Num 4 8"/>
    <w:rsid w:val="00500E3C"/>
    <w:rPr>
      <w:rFonts w:ascii="Courier New" w:eastAsia="Courier New" w:hAnsi="Courier New" w:cs="Courier New"/>
    </w:rPr>
  </w:style>
  <w:style w:type="character" w:customStyle="1" w:styleId="RTFNum49">
    <w:name w:val="RTF_Num 4 9"/>
    <w:rsid w:val="00500E3C"/>
    <w:rPr>
      <w:rFonts w:ascii="Wingdings" w:eastAsia="Wingdings" w:hAnsi="Wingdings" w:cs="Wingdings"/>
    </w:rPr>
  </w:style>
  <w:style w:type="character" w:customStyle="1" w:styleId="RTFNum51">
    <w:name w:val="RTF_Num 5 1"/>
    <w:rsid w:val="00500E3C"/>
    <w:rPr>
      <w:rFonts w:cs="Times New Roman"/>
    </w:rPr>
  </w:style>
  <w:style w:type="character" w:customStyle="1" w:styleId="RTFNum52">
    <w:name w:val="RTF_Num 5 2"/>
    <w:rsid w:val="00500E3C"/>
    <w:rPr>
      <w:rFonts w:cs="Times New Roman"/>
    </w:rPr>
  </w:style>
  <w:style w:type="character" w:customStyle="1" w:styleId="RTFNum53">
    <w:name w:val="RTF_Num 5 3"/>
    <w:rsid w:val="00500E3C"/>
    <w:rPr>
      <w:rFonts w:cs="Times New Roman"/>
    </w:rPr>
  </w:style>
  <w:style w:type="character" w:customStyle="1" w:styleId="RTFNum54">
    <w:name w:val="RTF_Num 5 4"/>
    <w:rsid w:val="00500E3C"/>
    <w:rPr>
      <w:rFonts w:cs="Times New Roman"/>
    </w:rPr>
  </w:style>
  <w:style w:type="character" w:customStyle="1" w:styleId="RTFNum55">
    <w:name w:val="RTF_Num 5 5"/>
    <w:rsid w:val="00500E3C"/>
    <w:rPr>
      <w:rFonts w:cs="Times New Roman"/>
    </w:rPr>
  </w:style>
  <w:style w:type="character" w:customStyle="1" w:styleId="RTFNum56">
    <w:name w:val="RTF_Num 5 6"/>
    <w:rsid w:val="00500E3C"/>
    <w:rPr>
      <w:rFonts w:cs="Times New Roman"/>
    </w:rPr>
  </w:style>
  <w:style w:type="character" w:customStyle="1" w:styleId="RTFNum57">
    <w:name w:val="RTF_Num 5 7"/>
    <w:rsid w:val="00500E3C"/>
    <w:rPr>
      <w:rFonts w:cs="Times New Roman"/>
    </w:rPr>
  </w:style>
  <w:style w:type="character" w:customStyle="1" w:styleId="RTFNum58">
    <w:name w:val="RTF_Num 5 8"/>
    <w:rsid w:val="00500E3C"/>
    <w:rPr>
      <w:rFonts w:cs="Times New Roman"/>
    </w:rPr>
  </w:style>
  <w:style w:type="character" w:customStyle="1" w:styleId="RTFNum59">
    <w:name w:val="RTF_Num 5 9"/>
    <w:rsid w:val="00500E3C"/>
    <w:rPr>
      <w:rFonts w:cs="Times New Roman"/>
    </w:rPr>
  </w:style>
  <w:style w:type="character" w:customStyle="1" w:styleId="RTFNum511">
    <w:name w:val="RTF_Num 5 11"/>
    <w:rsid w:val="00500E3C"/>
    <w:rPr>
      <w:rFonts w:ascii="Symbol" w:eastAsia="Symbol" w:hAnsi="Symbol" w:cs="Symbol"/>
    </w:rPr>
  </w:style>
  <w:style w:type="character" w:customStyle="1" w:styleId="RTFNum521">
    <w:name w:val="RTF_Num 5 21"/>
    <w:rsid w:val="00500E3C"/>
    <w:rPr>
      <w:rFonts w:ascii="Courier New" w:eastAsia="Courier New" w:hAnsi="Courier New" w:cs="Courier New"/>
    </w:rPr>
  </w:style>
  <w:style w:type="character" w:customStyle="1" w:styleId="RTFNum531">
    <w:name w:val="RTF_Num 5 31"/>
    <w:rsid w:val="00500E3C"/>
    <w:rPr>
      <w:rFonts w:ascii="Wingdings" w:eastAsia="Wingdings" w:hAnsi="Wingdings" w:cs="Wingdings"/>
    </w:rPr>
  </w:style>
  <w:style w:type="character" w:customStyle="1" w:styleId="RTFNum541">
    <w:name w:val="RTF_Num 5 41"/>
    <w:rsid w:val="00500E3C"/>
    <w:rPr>
      <w:rFonts w:ascii="Symbol" w:eastAsia="Symbol" w:hAnsi="Symbol" w:cs="Symbol"/>
    </w:rPr>
  </w:style>
  <w:style w:type="character" w:customStyle="1" w:styleId="RTFNum551">
    <w:name w:val="RTF_Num 5 51"/>
    <w:rsid w:val="00500E3C"/>
    <w:rPr>
      <w:rFonts w:ascii="Courier New" w:eastAsia="Courier New" w:hAnsi="Courier New" w:cs="Courier New"/>
    </w:rPr>
  </w:style>
  <w:style w:type="character" w:customStyle="1" w:styleId="RTFNum561">
    <w:name w:val="RTF_Num 5 61"/>
    <w:rsid w:val="00500E3C"/>
    <w:rPr>
      <w:rFonts w:ascii="Wingdings" w:eastAsia="Wingdings" w:hAnsi="Wingdings" w:cs="Wingdings"/>
    </w:rPr>
  </w:style>
  <w:style w:type="character" w:customStyle="1" w:styleId="RTFNum571">
    <w:name w:val="RTF_Num 5 71"/>
    <w:rsid w:val="00500E3C"/>
    <w:rPr>
      <w:rFonts w:ascii="Symbol" w:eastAsia="Symbol" w:hAnsi="Symbol" w:cs="Symbol"/>
    </w:rPr>
  </w:style>
  <w:style w:type="character" w:customStyle="1" w:styleId="RTFNum581">
    <w:name w:val="RTF_Num 5 81"/>
    <w:rsid w:val="00500E3C"/>
    <w:rPr>
      <w:rFonts w:ascii="Courier New" w:eastAsia="Courier New" w:hAnsi="Courier New" w:cs="Courier New"/>
    </w:rPr>
  </w:style>
  <w:style w:type="character" w:customStyle="1" w:styleId="RTFNum591">
    <w:name w:val="RTF_Num 5 91"/>
    <w:rsid w:val="00500E3C"/>
    <w:rPr>
      <w:rFonts w:ascii="Wingdings" w:eastAsia="Wingdings" w:hAnsi="Wingdings" w:cs="Wingdings"/>
    </w:rPr>
  </w:style>
  <w:style w:type="character" w:customStyle="1" w:styleId="RTFNum61">
    <w:name w:val="RTF_Num 6 1"/>
    <w:rsid w:val="00500E3C"/>
    <w:rPr>
      <w:rFonts w:cs="Times New Roman"/>
    </w:rPr>
  </w:style>
  <w:style w:type="character" w:customStyle="1" w:styleId="RTFNum62">
    <w:name w:val="RTF_Num 6 2"/>
    <w:rsid w:val="00500E3C"/>
    <w:rPr>
      <w:rFonts w:cs="Times New Roman"/>
    </w:rPr>
  </w:style>
  <w:style w:type="character" w:customStyle="1" w:styleId="RTFNum63">
    <w:name w:val="RTF_Num 6 3"/>
    <w:rsid w:val="00500E3C"/>
    <w:rPr>
      <w:rFonts w:cs="Times New Roman"/>
    </w:rPr>
  </w:style>
  <w:style w:type="character" w:customStyle="1" w:styleId="RTFNum64">
    <w:name w:val="RTF_Num 6 4"/>
    <w:rsid w:val="00500E3C"/>
    <w:rPr>
      <w:rFonts w:cs="Times New Roman"/>
    </w:rPr>
  </w:style>
  <w:style w:type="character" w:customStyle="1" w:styleId="RTFNum65">
    <w:name w:val="RTF_Num 6 5"/>
    <w:rsid w:val="00500E3C"/>
    <w:rPr>
      <w:rFonts w:cs="Times New Roman"/>
    </w:rPr>
  </w:style>
  <w:style w:type="character" w:customStyle="1" w:styleId="RTFNum66">
    <w:name w:val="RTF_Num 6 6"/>
    <w:rsid w:val="00500E3C"/>
    <w:rPr>
      <w:rFonts w:cs="Times New Roman"/>
    </w:rPr>
  </w:style>
  <w:style w:type="character" w:customStyle="1" w:styleId="RTFNum67">
    <w:name w:val="RTF_Num 6 7"/>
    <w:rsid w:val="00500E3C"/>
    <w:rPr>
      <w:rFonts w:cs="Times New Roman"/>
    </w:rPr>
  </w:style>
  <w:style w:type="character" w:customStyle="1" w:styleId="RTFNum68">
    <w:name w:val="RTF_Num 6 8"/>
    <w:rsid w:val="00500E3C"/>
    <w:rPr>
      <w:rFonts w:cs="Times New Roman"/>
    </w:rPr>
  </w:style>
  <w:style w:type="character" w:customStyle="1" w:styleId="RTFNum69">
    <w:name w:val="RTF_Num 6 9"/>
    <w:rsid w:val="00500E3C"/>
    <w:rPr>
      <w:rFonts w:cs="Times New Roman"/>
    </w:rPr>
  </w:style>
  <w:style w:type="character" w:customStyle="1" w:styleId="RTFNum71">
    <w:name w:val="RTF_Num 7 1"/>
    <w:rsid w:val="00500E3C"/>
    <w:rPr>
      <w:rFonts w:cs="Times New Roman"/>
    </w:rPr>
  </w:style>
  <w:style w:type="character" w:customStyle="1" w:styleId="RTFNum72">
    <w:name w:val="RTF_Num 7 2"/>
    <w:rsid w:val="00500E3C"/>
    <w:rPr>
      <w:rFonts w:cs="Times New Roman"/>
    </w:rPr>
  </w:style>
  <w:style w:type="character" w:customStyle="1" w:styleId="RTFNum73">
    <w:name w:val="RTF_Num 7 3"/>
    <w:rsid w:val="00500E3C"/>
    <w:rPr>
      <w:rFonts w:cs="Times New Roman"/>
    </w:rPr>
  </w:style>
  <w:style w:type="character" w:customStyle="1" w:styleId="RTFNum74">
    <w:name w:val="RTF_Num 7 4"/>
    <w:rsid w:val="00500E3C"/>
    <w:rPr>
      <w:rFonts w:cs="Times New Roman"/>
    </w:rPr>
  </w:style>
  <w:style w:type="character" w:customStyle="1" w:styleId="RTFNum75">
    <w:name w:val="RTF_Num 7 5"/>
    <w:rsid w:val="00500E3C"/>
    <w:rPr>
      <w:rFonts w:cs="Times New Roman"/>
    </w:rPr>
  </w:style>
  <w:style w:type="character" w:customStyle="1" w:styleId="RTFNum76">
    <w:name w:val="RTF_Num 7 6"/>
    <w:rsid w:val="00500E3C"/>
    <w:rPr>
      <w:rFonts w:cs="Times New Roman"/>
    </w:rPr>
  </w:style>
  <w:style w:type="character" w:customStyle="1" w:styleId="RTFNum77">
    <w:name w:val="RTF_Num 7 7"/>
    <w:rsid w:val="00500E3C"/>
    <w:rPr>
      <w:rFonts w:cs="Times New Roman"/>
    </w:rPr>
  </w:style>
  <w:style w:type="character" w:customStyle="1" w:styleId="RTFNum78">
    <w:name w:val="RTF_Num 7 8"/>
    <w:rsid w:val="00500E3C"/>
    <w:rPr>
      <w:rFonts w:cs="Times New Roman"/>
    </w:rPr>
  </w:style>
  <w:style w:type="character" w:customStyle="1" w:styleId="RTFNum79">
    <w:name w:val="RTF_Num 7 9"/>
    <w:rsid w:val="00500E3C"/>
    <w:rPr>
      <w:rFonts w:cs="Times New Roman"/>
    </w:rPr>
  </w:style>
  <w:style w:type="character" w:customStyle="1" w:styleId="RTFNum81">
    <w:name w:val="RTF_Num 8 1"/>
    <w:rsid w:val="00500E3C"/>
    <w:rPr>
      <w:rFonts w:ascii="Symbol" w:eastAsia="Symbol" w:hAnsi="Symbol" w:cs="Symbol"/>
    </w:rPr>
  </w:style>
  <w:style w:type="character" w:customStyle="1" w:styleId="RTFNum811">
    <w:name w:val="RTF_Num 8 11"/>
    <w:rsid w:val="00500E3C"/>
    <w:rPr>
      <w:rFonts w:ascii="Symbol" w:eastAsia="Symbol" w:hAnsi="Symbol" w:cs="Symbol"/>
    </w:rPr>
  </w:style>
  <w:style w:type="character" w:customStyle="1" w:styleId="RTFNum82">
    <w:name w:val="RTF_Num 8 2"/>
    <w:rsid w:val="00500E3C"/>
    <w:rPr>
      <w:rFonts w:ascii="Courier New" w:eastAsia="Courier New" w:hAnsi="Courier New" w:cs="Courier New"/>
    </w:rPr>
  </w:style>
  <w:style w:type="character" w:customStyle="1" w:styleId="RTFNum83">
    <w:name w:val="RTF_Num 8 3"/>
    <w:rsid w:val="00500E3C"/>
    <w:rPr>
      <w:rFonts w:ascii="Wingdings" w:eastAsia="Wingdings" w:hAnsi="Wingdings" w:cs="Wingdings"/>
    </w:rPr>
  </w:style>
  <w:style w:type="character" w:customStyle="1" w:styleId="RTFNum84">
    <w:name w:val="RTF_Num 8 4"/>
    <w:rsid w:val="00500E3C"/>
    <w:rPr>
      <w:rFonts w:ascii="Symbol" w:eastAsia="Symbol" w:hAnsi="Symbol" w:cs="Symbol"/>
    </w:rPr>
  </w:style>
  <w:style w:type="character" w:customStyle="1" w:styleId="RTFNum85">
    <w:name w:val="RTF_Num 8 5"/>
    <w:rsid w:val="00500E3C"/>
    <w:rPr>
      <w:rFonts w:ascii="Courier New" w:eastAsia="Courier New" w:hAnsi="Courier New" w:cs="Courier New"/>
    </w:rPr>
  </w:style>
  <w:style w:type="character" w:customStyle="1" w:styleId="RTFNum86">
    <w:name w:val="RTF_Num 8 6"/>
    <w:rsid w:val="00500E3C"/>
    <w:rPr>
      <w:rFonts w:ascii="Wingdings" w:eastAsia="Wingdings" w:hAnsi="Wingdings" w:cs="Wingdings"/>
    </w:rPr>
  </w:style>
  <w:style w:type="character" w:customStyle="1" w:styleId="RTFNum87">
    <w:name w:val="RTF_Num 8 7"/>
    <w:rsid w:val="00500E3C"/>
    <w:rPr>
      <w:rFonts w:ascii="Symbol" w:eastAsia="Symbol" w:hAnsi="Symbol" w:cs="Symbol"/>
    </w:rPr>
  </w:style>
  <w:style w:type="character" w:customStyle="1" w:styleId="RTFNum88">
    <w:name w:val="RTF_Num 8 8"/>
    <w:rsid w:val="00500E3C"/>
    <w:rPr>
      <w:rFonts w:ascii="Courier New" w:eastAsia="Courier New" w:hAnsi="Courier New" w:cs="Courier New"/>
    </w:rPr>
  </w:style>
  <w:style w:type="character" w:customStyle="1" w:styleId="RTFNum89">
    <w:name w:val="RTF_Num 8 9"/>
    <w:rsid w:val="00500E3C"/>
    <w:rPr>
      <w:rFonts w:ascii="Wingdings" w:eastAsia="Wingdings" w:hAnsi="Wingdings" w:cs="Wingdings"/>
    </w:rPr>
  </w:style>
  <w:style w:type="character" w:customStyle="1" w:styleId="RTFNum91">
    <w:name w:val="RTF_Num 9 1"/>
    <w:rsid w:val="00500E3C"/>
    <w:rPr>
      <w:rFonts w:ascii="Symbol" w:eastAsia="Symbol" w:hAnsi="Symbol" w:cs="Symbol"/>
    </w:rPr>
  </w:style>
  <w:style w:type="character" w:customStyle="1" w:styleId="RTFNum92">
    <w:name w:val="RTF_Num 9 2"/>
    <w:rsid w:val="00500E3C"/>
    <w:rPr>
      <w:rFonts w:ascii="Courier New" w:eastAsia="Courier New" w:hAnsi="Courier New" w:cs="Courier New"/>
    </w:rPr>
  </w:style>
  <w:style w:type="character" w:customStyle="1" w:styleId="RTFNum93">
    <w:name w:val="RTF_Num 9 3"/>
    <w:rsid w:val="00500E3C"/>
    <w:rPr>
      <w:rFonts w:ascii="Wingdings" w:eastAsia="Wingdings" w:hAnsi="Wingdings" w:cs="Wingdings"/>
    </w:rPr>
  </w:style>
  <w:style w:type="character" w:customStyle="1" w:styleId="RTFNum94">
    <w:name w:val="RTF_Num 9 4"/>
    <w:rsid w:val="00500E3C"/>
    <w:rPr>
      <w:rFonts w:ascii="Symbol" w:eastAsia="Symbol" w:hAnsi="Symbol" w:cs="Symbol"/>
    </w:rPr>
  </w:style>
  <w:style w:type="character" w:customStyle="1" w:styleId="RTFNum95">
    <w:name w:val="RTF_Num 9 5"/>
    <w:rsid w:val="00500E3C"/>
    <w:rPr>
      <w:rFonts w:ascii="Courier New" w:eastAsia="Courier New" w:hAnsi="Courier New" w:cs="Courier New"/>
    </w:rPr>
  </w:style>
  <w:style w:type="character" w:customStyle="1" w:styleId="RTFNum96">
    <w:name w:val="RTF_Num 9 6"/>
    <w:rsid w:val="00500E3C"/>
    <w:rPr>
      <w:rFonts w:ascii="Wingdings" w:eastAsia="Wingdings" w:hAnsi="Wingdings" w:cs="Wingdings"/>
    </w:rPr>
  </w:style>
  <w:style w:type="character" w:customStyle="1" w:styleId="RTFNum97">
    <w:name w:val="RTF_Num 9 7"/>
    <w:rsid w:val="00500E3C"/>
    <w:rPr>
      <w:rFonts w:ascii="Symbol" w:eastAsia="Symbol" w:hAnsi="Symbol" w:cs="Symbol"/>
    </w:rPr>
  </w:style>
  <w:style w:type="character" w:customStyle="1" w:styleId="RTFNum98">
    <w:name w:val="RTF_Num 9 8"/>
    <w:rsid w:val="00500E3C"/>
    <w:rPr>
      <w:rFonts w:ascii="Courier New" w:eastAsia="Courier New" w:hAnsi="Courier New" w:cs="Courier New"/>
    </w:rPr>
  </w:style>
  <w:style w:type="character" w:customStyle="1" w:styleId="RTFNum99">
    <w:name w:val="RTF_Num 9 9"/>
    <w:rsid w:val="00500E3C"/>
    <w:rPr>
      <w:rFonts w:ascii="Wingdings" w:eastAsia="Wingdings" w:hAnsi="Wingdings" w:cs="Wingdings"/>
    </w:rPr>
  </w:style>
  <w:style w:type="character" w:customStyle="1" w:styleId="RTFNum101">
    <w:name w:val="RTF_Num 10 1"/>
    <w:rsid w:val="00500E3C"/>
    <w:rPr>
      <w:rFonts w:ascii="Symbol" w:eastAsia="Symbol" w:hAnsi="Symbol" w:cs="Symbol"/>
    </w:rPr>
  </w:style>
  <w:style w:type="character" w:customStyle="1" w:styleId="RTFNum102">
    <w:name w:val="RTF_Num 10 2"/>
    <w:rsid w:val="00500E3C"/>
    <w:rPr>
      <w:rFonts w:ascii="Courier New" w:eastAsia="Courier New" w:hAnsi="Courier New" w:cs="Courier New"/>
    </w:rPr>
  </w:style>
  <w:style w:type="character" w:customStyle="1" w:styleId="RTFNum103">
    <w:name w:val="RTF_Num 10 3"/>
    <w:rsid w:val="00500E3C"/>
    <w:rPr>
      <w:rFonts w:ascii="Wingdings" w:eastAsia="Wingdings" w:hAnsi="Wingdings" w:cs="Wingdings"/>
    </w:rPr>
  </w:style>
  <w:style w:type="character" w:customStyle="1" w:styleId="RTFNum104">
    <w:name w:val="RTF_Num 10 4"/>
    <w:rsid w:val="00500E3C"/>
    <w:rPr>
      <w:rFonts w:ascii="Symbol" w:eastAsia="Symbol" w:hAnsi="Symbol" w:cs="Symbol"/>
    </w:rPr>
  </w:style>
  <w:style w:type="character" w:customStyle="1" w:styleId="RTFNum105">
    <w:name w:val="RTF_Num 10 5"/>
    <w:rsid w:val="00500E3C"/>
    <w:rPr>
      <w:rFonts w:ascii="Courier New" w:eastAsia="Courier New" w:hAnsi="Courier New" w:cs="Courier New"/>
    </w:rPr>
  </w:style>
  <w:style w:type="character" w:customStyle="1" w:styleId="RTFNum106">
    <w:name w:val="RTF_Num 10 6"/>
    <w:rsid w:val="00500E3C"/>
    <w:rPr>
      <w:rFonts w:ascii="Wingdings" w:eastAsia="Wingdings" w:hAnsi="Wingdings" w:cs="Wingdings"/>
    </w:rPr>
  </w:style>
  <w:style w:type="character" w:customStyle="1" w:styleId="RTFNum107">
    <w:name w:val="RTF_Num 10 7"/>
    <w:rsid w:val="00500E3C"/>
    <w:rPr>
      <w:rFonts w:ascii="Symbol" w:eastAsia="Symbol" w:hAnsi="Symbol" w:cs="Symbol"/>
    </w:rPr>
  </w:style>
  <w:style w:type="character" w:customStyle="1" w:styleId="RTFNum108">
    <w:name w:val="RTF_Num 10 8"/>
    <w:rsid w:val="00500E3C"/>
    <w:rPr>
      <w:rFonts w:ascii="Courier New" w:eastAsia="Courier New" w:hAnsi="Courier New" w:cs="Courier New"/>
    </w:rPr>
  </w:style>
  <w:style w:type="character" w:customStyle="1" w:styleId="RTFNum109">
    <w:name w:val="RTF_Num 10 9"/>
    <w:rsid w:val="00500E3C"/>
    <w:rPr>
      <w:rFonts w:ascii="Wingdings" w:eastAsia="Wingdings" w:hAnsi="Wingdings" w:cs="Wingdings"/>
    </w:rPr>
  </w:style>
  <w:style w:type="character" w:customStyle="1" w:styleId="RTFNum111">
    <w:name w:val="RTF_Num 11 1"/>
    <w:rsid w:val="00500E3C"/>
    <w:rPr>
      <w:rFonts w:ascii="Symbol" w:eastAsia="Symbol" w:hAnsi="Symbol" w:cs="Symbol"/>
    </w:rPr>
  </w:style>
  <w:style w:type="character" w:customStyle="1" w:styleId="RTFNum112">
    <w:name w:val="RTF_Num 11 2"/>
    <w:rsid w:val="00500E3C"/>
    <w:rPr>
      <w:rFonts w:ascii="Courier New" w:eastAsia="Courier New" w:hAnsi="Courier New" w:cs="Courier New"/>
    </w:rPr>
  </w:style>
  <w:style w:type="character" w:customStyle="1" w:styleId="RTFNum113">
    <w:name w:val="RTF_Num 11 3"/>
    <w:rsid w:val="00500E3C"/>
    <w:rPr>
      <w:rFonts w:ascii="Wingdings" w:eastAsia="Wingdings" w:hAnsi="Wingdings" w:cs="Wingdings"/>
    </w:rPr>
  </w:style>
  <w:style w:type="character" w:customStyle="1" w:styleId="RTFNum114">
    <w:name w:val="RTF_Num 11 4"/>
    <w:rsid w:val="00500E3C"/>
    <w:rPr>
      <w:rFonts w:ascii="Symbol" w:eastAsia="Symbol" w:hAnsi="Symbol" w:cs="Symbol"/>
    </w:rPr>
  </w:style>
  <w:style w:type="character" w:customStyle="1" w:styleId="RTFNum115">
    <w:name w:val="RTF_Num 11 5"/>
    <w:rsid w:val="00500E3C"/>
    <w:rPr>
      <w:rFonts w:ascii="Courier New" w:eastAsia="Courier New" w:hAnsi="Courier New" w:cs="Courier New"/>
    </w:rPr>
  </w:style>
  <w:style w:type="character" w:customStyle="1" w:styleId="RTFNum116">
    <w:name w:val="RTF_Num 11 6"/>
    <w:rsid w:val="00500E3C"/>
    <w:rPr>
      <w:rFonts w:ascii="Wingdings" w:eastAsia="Wingdings" w:hAnsi="Wingdings" w:cs="Wingdings"/>
    </w:rPr>
  </w:style>
  <w:style w:type="character" w:customStyle="1" w:styleId="RTFNum117">
    <w:name w:val="RTF_Num 11 7"/>
    <w:rsid w:val="00500E3C"/>
    <w:rPr>
      <w:rFonts w:ascii="Symbol" w:eastAsia="Symbol" w:hAnsi="Symbol" w:cs="Symbol"/>
    </w:rPr>
  </w:style>
  <w:style w:type="character" w:customStyle="1" w:styleId="RTFNum118">
    <w:name w:val="RTF_Num 11 8"/>
    <w:rsid w:val="00500E3C"/>
    <w:rPr>
      <w:rFonts w:ascii="Courier New" w:eastAsia="Courier New" w:hAnsi="Courier New" w:cs="Courier New"/>
    </w:rPr>
  </w:style>
  <w:style w:type="character" w:customStyle="1" w:styleId="RTFNum119">
    <w:name w:val="RTF_Num 11 9"/>
    <w:rsid w:val="00500E3C"/>
    <w:rPr>
      <w:rFonts w:ascii="Wingdings" w:eastAsia="Wingdings" w:hAnsi="Wingdings" w:cs="Wingdings"/>
    </w:rPr>
  </w:style>
  <w:style w:type="character" w:customStyle="1" w:styleId="RTFNum121">
    <w:name w:val="RTF_Num 12 1"/>
    <w:rsid w:val="00500E3C"/>
    <w:rPr>
      <w:rFonts w:ascii="Symbol" w:eastAsia="Symbol" w:hAnsi="Symbol" w:cs="Symbol"/>
    </w:rPr>
  </w:style>
  <w:style w:type="character" w:customStyle="1" w:styleId="RTFNum122">
    <w:name w:val="RTF_Num 12 2"/>
    <w:rsid w:val="00500E3C"/>
    <w:rPr>
      <w:rFonts w:ascii="Courier New" w:eastAsia="Courier New" w:hAnsi="Courier New" w:cs="Courier New"/>
    </w:rPr>
  </w:style>
  <w:style w:type="character" w:customStyle="1" w:styleId="RTFNum123">
    <w:name w:val="RTF_Num 12 3"/>
    <w:rsid w:val="00500E3C"/>
    <w:rPr>
      <w:rFonts w:ascii="Wingdings" w:eastAsia="Wingdings" w:hAnsi="Wingdings" w:cs="Wingdings"/>
    </w:rPr>
  </w:style>
  <w:style w:type="character" w:customStyle="1" w:styleId="RTFNum124">
    <w:name w:val="RTF_Num 12 4"/>
    <w:rsid w:val="00500E3C"/>
    <w:rPr>
      <w:rFonts w:ascii="Symbol" w:eastAsia="Symbol" w:hAnsi="Symbol" w:cs="Symbol"/>
    </w:rPr>
  </w:style>
  <w:style w:type="character" w:customStyle="1" w:styleId="RTFNum125">
    <w:name w:val="RTF_Num 12 5"/>
    <w:rsid w:val="00500E3C"/>
    <w:rPr>
      <w:rFonts w:ascii="Courier New" w:eastAsia="Courier New" w:hAnsi="Courier New" w:cs="Courier New"/>
    </w:rPr>
  </w:style>
  <w:style w:type="character" w:customStyle="1" w:styleId="RTFNum126">
    <w:name w:val="RTF_Num 12 6"/>
    <w:rsid w:val="00500E3C"/>
    <w:rPr>
      <w:rFonts w:ascii="Wingdings" w:eastAsia="Wingdings" w:hAnsi="Wingdings" w:cs="Wingdings"/>
    </w:rPr>
  </w:style>
  <w:style w:type="character" w:customStyle="1" w:styleId="RTFNum127">
    <w:name w:val="RTF_Num 12 7"/>
    <w:rsid w:val="00500E3C"/>
    <w:rPr>
      <w:rFonts w:ascii="Symbol" w:eastAsia="Symbol" w:hAnsi="Symbol" w:cs="Symbol"/>
    </w:rPr>
  </w:style>
  <w:style w:type="character" w:customStyle="1" w:styleId="RTFNum128">
    <w:name w:val="RTF_Num 12 8"/>
    <w:rsid w:val="00500E3C"/>
    <w:rPr>
      <w:rFonts w:ascii="Courier New" w:eastAsia="Courier New" w:hAnsi="Courier New" w:cs="Courier New"/>
    </w:rPr>
  </w:style>
  <w:style w:type="character" w:customStyle="1" w:styleId="RTFNum129">
    <w:name w:val="RTF_Num 12 9"/>
    <w:rsid w:val="00500E3C"/>
    <w:rPr>
      <w:rFonts w:ascii="Wingdings" w:eastAsia="Wingdings" w:hAnsi="Wingdings" w:cs="Wingdings"/>
    </w:rPr>
  </w:style>
  <w:style w:type="character" w:customStyle="1" w:styleId="RTFNum131">
    <w:name w:val="RTF_Num 13 1"/>
    <w:rsid w:val="00500E3C"/>
    <w:rPr>
      <w:rFonts w:ascii="Symbol" w:eastAsia="Symbol" w:hAnsi="Symbol" w:cs="Symbol"/>
    </w:rPr>
  </w:style>
  <w:style w:type="character" w:customStyle="1" w:styleId="RTFNum132">
    <w:name w:val="RTF_Num 13 2"/>
    <w:rsid w:val="00500E3C"/>
    <w:rPr>
      <w:rFonts w:ascii="Courier New" w:eastAsia="Courier New" w:hAnsi="Courier New" w:cs="Courier New"/>
    </w:rPr>
  </w:style>
  <w:style w:type="character" w:customStyle="1" w:styleId="RTFNum133">
    <w:name w:val="RTF_Num 13 3"/>
    <w:rsid w:val="00500E3C"/>
    <w:rPr>
      <w:rFonts w:ascii="Wingdings" w:eastAsia="Wingdings" w:hAnsi="Wingdings" w:cs="Wingdings"/>
    </w:rPr>
  </w:style>
  <w:style w:type="character" w:customStyle="1" w:styleId="RTFNum134">
    <w:name w:val="RTF_Num 13 4"/>
    <w:rsid w:val="00500E3C"/>
    <w:rPr>
      <w:rFonts w:ascii="Symbol" w:eastAsia="Symbol" w:hAnsi="Symbol" w:cs="Symbol"/>
    </w:rPr>
  </w:style>
  <w:style w:type="character" w:customStyle="1" w:styleId="RTFNum135">
    <w:name w:val="RTF_Num 13 5"/>
    <w:rsid w:val="00500E3C"/>
    <w:rPr>
      <w:rFonts w:ascii="Courier New" w:eastAsia="Courier New" w:hAnsi="Courier New" w:cs="Courier New"/>
    </w:rPr>
  </w:style>
  <w:style w:type="character" w:customStyle="1" w:styleId="RTFNum136">
    <w:name w:val="RTF_Num 13 6"/>
    <w:rsid w:val="00500E3C"/>
    <w:rPr>
      <w:rFonts w:ascii="Wingdings" w:eastAsia="Wingdings" w:hAnsi="Wingdings" w:cs="Wingdings"/>
    </w:rPr>
  </w:style>
  <w:style w:type="character" w:customStyle="1" w:styleId="RTFNum137">
    <w:name w:val="RTF_Num 13 7"/>
    <w:rsid w:val="00500E3C"/>
    <w:rPr>
      <w:rFonts w:ascii="Symbol" w:eastAsia="Symbol" w:hAnsi="Symbol" w:cs="Symbol"/>
    </w:rPr>
  </w:style>
  <w:style w:type="character" w:customStyle="1" w:styleId="RTFNum138">
    <w:name w:val="RTF_Num 13 8"/>
    <w:rsid w:val="00500E3C"/>
    <w:rPr>
      <w:rFonts w:ascii="Courier New" w:eastAsia="Courier New" w:hAnsi="Courier New" w:cs="Courier New"/>
    </w:rPr>
  </w:style>
  <w:style w:type="character" w:customStyle="1" w:styleId="RTFNum139">
    <w:name w:val="RTF_Num 13 9"/>
    <w:rsid w:val="00500E3C"/>
    <w:rPr>
      <w:rFonts w:ascii="Wingdings" w:eastAsia="Wingdings" w:hAnsi="Wingdings" w:cs="Wingdings"/>
    </w:rPr>
  </w:style>
  <w:style w:type="character" w:customStyle="1" w:styleId="RTFNum141">
    <w:name w:val="RTF_Num 14 1"/>
    <w:rsid w:val="00500E3C"/>
    <w:rPr>
      <w:rFonts w:ascii="Symbol" w:eastAsia="Symbol" w:hAnsi="Symbol" w:cs="Symbol"/>
    </w:rPr>
  </w:style>
  <w:style w:type="character" w:customStyle="1" w:styleId="RTFNum142">
    <w:name w:val="RTF_Num 14 2"/>
    <w:rsid w:val="00500E3C"/>
    <w:rPr>
      <w:rFonts w:ascii="Courier New" w:eastAsia="Courier New" w:hAnsi="Courier New" w:cs="Courier New"/>
    </w:rPr>
  </w:style>
  <w:style w:type="character" w:customStyle="1" w:styleId="RTFNum143">
    <w:name w:val="RTF_Num 14 3"/>
    <w:rsid w:val="00500E3C"/>
    <w:rPr>
      <w:rFonts w:ascii="Wingdings" w:eastAsia="Wingdings" w:hAnsi="Wingdings" w:cs="Wingdings"/>
    </w:rPr>
  </w:style>
  <w:style w:type="character" w:customStyle="1" w:styleId="RTFNum144">
    <w:name w:val="RTF_Num 14 4"/>
    <w:rsid w:val="00500E3C"/>
    <w:rPr>
      <w:rFonts w:ascii="Symbol" w:eastAsia="Symbol" w:hAnsi="Symbol" w:cs="Symbol"/>
    </w:rPr>
  </w:style>
  <w:style w:type="character" w:customStyle="1" w:styleId="RTFNum145">
    <w:name w:val="RTF_Num 14 5"/>
    <w:rsid w:val="00500E3C"/>
    <w:rPr>
      <w:rFonts w:ascii="Courier New" w:eastAsia="Courier New" w:hAnsi="Courier New" w:cs="Courier New"/>
    </w:rPr>
  </w:style>
  <w:style w:type="character" w:customStyle="1" w:styleId="RTFNum146">
    <w:name w:val="RTF_Num 14 6"/>
    <w:rsid w:val="00500E3C"/>
    <w:rPr>
      <w:rFonts w:ascii="Wingdings" w:eastAsia="Wingdings" w:hAnsi="Wingdings" w:cs="Wingdings"/>
    </w:rPr>
  </w:style>
  <w:style w:type="character" w:customStyle="1" w:styleId="RTFNum147">
    <w:name w:val="RTF_Num 14 7"/>
    <w:rsid w:val="00500E3C"/>
    <w:rPr>
      <w:rFonts w:ascii="Symbol" w:eastAsia="Symbol" w:hAnsi="Symbol" w:cs="Symbol"/>
    </w:rPr>
  </w:style>
  <w:style w:type="character" w:customStyle="1" w:styleId="RTFNum148">
    <w:name w:val="RTF_Num 14 8"/>
    <w:rsid w:val="00500E3C"/>
    <w:rPr>
      <w:rFonts w:ascii="Courier New" w:eastAsia="Courier New" w:hAnsi="Courier New" w:cs="Courier New"/>
    </w:rPr>
  </w:style>
  <w:style w:type="character" w:customStyle="1" w:styleId="RTFNum149">
    <w:name w:val="RTF_Num 14 9"/>
    <w:rsid w:val="00500E3C"/>
    <w:rPr>
      <w:rFonts w:ascii="Wingdings" w:eastAsia="Wingdings" w:hAnsi="Wingdings" w:cs="Wingdings"/>
    </w:rPr>
  </w:style>
  <w:style w:type="character" w:customStyle="1" w:styleId="RTFNum151">
    <w:name w:val="RTF_Num 15 1"/>
    <w:rsid w:val="00500E3C"/>
    <w:rPr>
      <w:rFonts w:ascii="Symbol" w:eastAsia="Symbol" w:hAnsi="Symbol" w:cs="Symbol"/>
    </w:rPr>
  </w:style>
  <w:style w:type="character" w:customStyle="1" w:styleId="RTFNum152">
    <w:name w:val="RTF_Num 15 2"/>
    <w:rsid w:val="00500E3C"/>
    <w:rPr>
      <w:rFonts w:ascii="Courier New" w:eastAsia="Courier New" w:hAnsi="Courier New" w:cs="Courier New"/>
    </w:rPr>
  </w:style>
  <w:style w:type="character" w:customStyle="1" w:styleId="RTFNum153">
    <w:name w:val="RTF_Num 15 3"/>
    <w:rsid w:val="00500E3C"/>
    <w:rPr>
      <w:rFonts w:ascii="Wingdings" w:eastAsia="Wingdings" w:hAnsi="Wingdings" w:cs="Wingdings"/>
    </w:rPr>
  </w:style>
  <w:style w:type="character" w:customStyle="1" w:styleId="RTFNum154">
    <w:name w:val="RTF_Num 15 4"/>
    <w:rsid w:val="00500E3C"/>
    <w:rPr>
      <w:rFonts w:ascii="Symbol" w:eastAsia="Symbol" w:hAnsi="Symbol" w:cs="Symbol"/>
    </w:rPr>
  </w:style>
  <w:style w:type="character" w:customStyle="1" w:styleId="RTFNum155">
    <w:name w:val="RTF_Num 15 5"/>
    <w:rsid w:val="00500E3C"/>
    <w:rPr>
      <w:rFonts w:ascii="Courier New" w:eastAsia="Courier New" w:hAnsi="Courier New" w:cs="Courier New"/>
    </w:rPr>
  </w:style>
  <w:style w:type="character" w:customStyle="1" w:styleId="RTFNum156">
    <w:name w:val="RTF_Num 15 6"/>
    <w:rsid w:val="00500E3C"/>
    <w:rPr>
      <w:rFonts w:ascii="Wingdings" w:eastAsia="Wingdings" w:hAnsi="Wingdings" w:cs="Wingdings"/>
    </w:rPr>
  </w:style>
  <w:style w:type="character" w:customStyle="1" w:styleId="RTFNum157">
    <w:name w:val="RTF_Num 15 7"/>
    <w:rsid w:val="00500E3C"/>
    <w:rPr>
      <w:rFonts w:ascii="Symbol" w:eastAsia="Symbol" w:hAnsi="Symbol" w:cs="Symbol"/>
    </w:rPr>
  </w:style>
  <w:style w:type="character" w:customStyle="1" w:styleId="RTFNum158">
    <w:name w:val="RTF_Num 15 8"/>
    <w:rsid w:val="00500E3C"/>
    <w:rPr>
      <w:rFonts w:ascii="Courier New" w:eastAsia="Courier New" w:hAnsi="Courier New" w:cs="Courier New"/>
    </w:rPr>
  </w:style>
  <w:style w:type="character" w:customStyle="1" w:styleId="RTFNum159">
    <w:name w:val="RTF_Num 15 9"/>
    <w:rsid w:val="00500E3C"/>
    <w:rPr>
      <w:rFonts w:ascii="Wingdings" w:eastAsia="Wingdings" w:hAnsi="Wingdings" w:cs="Wingdings"/>
    </w:rPr>
  </w:style>
  <w:style w:type="character" w:customStyle="1" w:styleId="RTFNum161">
    <w:name w:val="RTF_Num 16 1"/>
    <w:rsid w:val="00500E3C"/>
    <w:rPr>
      <w:rFonts w:ascii="Symbol" w:eastAsia="Symbol" w:hAnsi="Symbol" w:cs="Symbol"/>
    </w:rPr>
  </w:style>
  <w:style w:type="character" w:customStyle="1" w:styleId="RTFNum162">
    <w:name w:val="RTF_Num 16 2"/>
    <w:rsid w:val="00500E3C"/>
    <w:rPr>
      <w:rFonts w:ascii="Courier New" w:eastAsia="Courier New" w:hAnsi="Courier New" w:cs="Courier New"/>
    </w:rPr>
  </w:style>
  <w:style w:type="character" w:customStyle="1" w:styleId="RTFNum163">
    <w:name w:val="RTF_Num 16 3"/>
    <w:rsid w:val="00500E3C"/>
    <w:rPr>
      <w:rFonts w:ascii="Wingdings" w:eastAsia="Wingdings" w:hAnsi="Wingdings" w:cs="Wingdings"/>
    </w:rPr>
  </w:style>
  <w:style w:type="character" w:customStyle="1" w:styleId="RTFNum164">
    <w:name w:val="RTF_Num 16 4"/>
    <w:rsid w:val="00500E3C"/>
    <w:rPr>
      <w:rFonts w:ascii="Symbol" w:eastAsia="Symbol" w:hAnsi="Symbol" w:cs="Symbol"/>
    </w:rPr>
  </w:style>
  <w:style w:type="character" w:customStyle="1" w:styleId="RTFNum165">
    <w:name w:val="RTF_Num 16 5"/>
    <w:rsid w:val="00500E3C"/>
    <w:rPr>
      <w:rFonts w:ascii="Courier New" w:eastAsia="Courier New" w:hAnsi="Courier New" w:cs="Courier New"/>
    </w:rPr>
  </w:style>
  <w:style w:type="character" w:customStyle="1" w:styleId="RTFNum166">
    <w:name w:val="RTF_Num 16 6"/>
    <w:rsid w:val="00500E3C"/>
    <w:rPr>
      <w:rFonts w:ascii="Wingdings" w:eastAsia="Wingdings" w:hAnsi="Wingdings" w:cs="Wingdings"/>
    </w:rPr>
  </w:style>
  <w:style w:type="character" w:customStyle="1" w:styleId="RTFNum167">
    <w:name w:val="RTF_Num 16 7"/>
    <w:rsid w:val="00500E3C"/>
    <w:rPr>
      <w:rFonts w:ascii="Symbol" w:eastAsia="Symbol" w:hAnsi="Symbol" w:cs="Symbol"/>
    </w:rPr>
  </w:style>
  <w:style w:type="character" w:customStyle="1" w:styleId="RTFNum168">
    <w:name w:val="RTF_Num 16 8"/>
    <w:rsid w:val="00500E3C"/>
    <w:rPr>
      <w:rFonts w:ascii="Courier New" w:eastAsia="Courier New" w:hAnsi="Courier New" w:cs="Courier New"/>
    </w:rPr>
  </w:style>
  <w:style w:type="character" w:customStyle="1" w:styleId="RTFNum169">
    <w:name w:val="RTF_Num 16 9"/>
    <w:rsid w:val="00500E3C"/>
    <w:rPr>
      <w:rFonts w:ascii="Wingdings" w:eastAsia="Wingdings" w:hAnsi="Wingdings" w:cs="Wingdings"/>
    </w:rPr>
  </w:style>
  <w:style w:type="character" w:customStyle="1" w:styleId="RTFNum171">
    <w:name w:val="RTF_Num 17 1"/>
    <w:rsid w:val="00500E3C"/>
    <w:rPr>
      <w:rFonts w:ascii="Symbol" w:eastAsia="Symbol" w:hAnsi="Symbol" w:cs="Symbol"/>
    </w:rPr>
  </w:style>
  <w:style w:type="character" w:customStyle="1" w:styleId="RTFNum1711">
    <w:name w:val="RTF_Num 17 11"/>
    <w:rsid w:val="00500E3C"/>
    <w:rPr>
      <w:rFonts w:cs="Times New Roman"/>
    </w:rPr>
  </w:style>
  <w:style w:type="character" w:customStyle="1" w:styleId="RTFNum172">
    <w:name w:val="RTF_Num 17 2"/>
    <w:rsid w:val="00500E3C"/>
    <w:rPr>
      <w:rFonts w:cs="Times New Roman"/>
    </w:rPr>
  </w:style>
  <w:style w:type="character" w:customStyle="1" w:styleId="RTFNum173">
    <w:name w:val="RTF_Num 17 3"/>
    <w:rsid w:val="00500E3C"/>
    <w:rPr>
      <w:rFonts w:cs="Times New Roman"/>
    </w:rPr>
  </w:style>
  <w:style w:type="character" w:customStyle="1" w:styleId="RTFNum174">
    <w:name w:val="RTF_Num 17 4"/>
    <w:rsid w:val="00500E3C"/>
    <w:rPr>
      <w:rFonts w:cs="Times New Roman"/>
    </w:rPr>
  </w:style>
  <w:style w:type="character" w:customStyle="1" w:styleId="RTFNum175">
    <w:name w:val="RTF_Num 17 5"/>
    <w:rsid w:val="00500E3C"/>
    <w:rPr>
      <w:rFonts w:cs="Times New Roman"/>
    </w:rPr>
  </w:style>
  <w:style w:type="character" w:customStyle="1" w:styleId="RTFNum176">
    <w:name w:val="RTF_Num 17 6"/>
    <w:rsid w:val="00500E3C"/>
    <w:rPr>
      <w:rFonts w:cs="Times New Roman"/>
    </w:rPr>
  </w:style>
  <w:style w:type="character" w:customStyle="1" w:styleId="RTFNum177">
    <w:name w:val="RTF_Num 17 7"/>
    <w:rsid w:val="00500E3C"/>
    <w:rPr>
      <w:rFonts w:cs="Times New Roman"/>
    </w:rPr>
  </w:style>
  <w:style w:type="character" w:customStyle="1" w:styleId="RTFNum178">
    <w:name w:val="RTF_Num 17 8"/>
    <w:rsid w:val="00500E3C"/>
    <w:rPr>
      <w:rFonts w:cs="Times New Roman"/>
    </w:rPr>
  </w:style>
  <w:style w:type="character" w:customStyle="1" w:styleId="RTFNum179">
    <w:name w:val="RTF_Num 17 9"/>
    <w:rsid w:val="00500E3C"/>
    <w:rPr>
      <w:rFonts w:cs="Times New Roman"/>
    </w:rPr>
  </w:style>
  <w:style w:type="character" w:customStyle="1" w:styleId="RTFNum181">
    <w:name w:val="RTF_Num 18 1"/>
    <w:rsid w:val="00500E3C"/>
    <w:rPr>
      <w:rFonts w:cs="Times New Roman"/>
    </w:rPr>
  </w:style>
  <w:style w:type="character" w:customStyle="1" w:styleId="RTFNum182">
    <w:name w:val="RTF_Num 18 2"/>
    <w:rsid w:val="00500E3C"/>
    <w:rPr>
      <w:rFonts w:cs="Times New Roman"/>
    </w:rPr>
  </w:style>
  <w:style w:type="character" w:customStyle="1" w:styleId="RTFNum183">
    <w:name w:val="RTF_Num 18 3"/>
    <w:rsid w:val="00500E3C"/>
    <w:rPr>
      <w:rFonts w:cs="Times New Roman"/>
    </w:rPr>
  </w:style>
  <w:style w:type="character" w:customStyle="1" w:styleId="RTFNum184">
    <w:name w:val="RTF_Num 18 4"/>
    <w:rsid w:val="00500E3C"/>
    <w:rPr>
      <w:rFonts w:cs="Times New Roman"/>
    </w:rPr>
  </w:style>
  <w:style w:type="character" w:customStyle="1" w:styleId="RTFNum185">
    <w:name w:val="RTF_Num 18 5"/>
    <w:rsid w:val="00500E3C"/>
    <w:rPr>
      <w:rFonts w:cs="Times New Roman"/>
    </w:rPr>
  </w:style>
  <w:style w:type="character" w:customStyle="1" w:styleId="RTFNum186">
    <w:name w:val="RTF_Num 18 6"/>
    <w:rsid w:val="00500E3C"/>
    <w:rPr>
      <w:rFonts w:cs="Times New Roman"/>
    </w:rPr>
  </w:style>
  <w:style w:type="character" w:customStyle="1" w:styleId="RTFNum187">
    <w:name w:val="RTF_Num 18 7"/>
    <w:rsid w:val="00500E3C"/>
    <w:rPr>
      <w:rFonts w:cs="Times New Roman"/>
    </w:rPr>
  </w:style>
  <w:style w:type="character" w:customStyle="1" w:styleId="RTFNum188">
    <w:name w:val="RTF_Num 18 8"/>
    <w:rsid w:val="00500E3C"/>
    <w:rPr>
      <w:rFonts w:cs="Times New Roman"/>
    </w:rPr>
  </w:style>
  <w:style w:type="character" w:customStyle="1" w:styleId="RTFNum189">
    <w:name w:val="RTF_Num 18 9"/>
    <w:rsid w:val="00500E3C"/>
    <w:rPr>
      <w:rFonts w:cs="Times New Roman"/>
    </w:rPr>
  </w:style>
  <w:style w:type="character" w:customStyle="1" w:styleId="RTFNum191">
    <w:name w:val="RTF_Num 19 1"/>
    <w:rsid w:val="00500E3C"/>
    <w:rPr>
      <w:rFonts w:ascii="Symbol" w:eastAsia="Symbol" w:hAnsi="Symbol" w:cs="Symbol"/>
    </w:rPr>
  </w:style>
  <w:style w:type="character" w:customStyle="1" w:styleId="RTFNum192">
    <w:name w:val="RTF_Num 19 2"/>
    <w:rsid w:val="00500E3C"/>
    <w:rPr>
      <w:rFonts w:ascii="Courier New" w:eastAsia="Courier New" w:hAnsi="Courier New" w:cs="Courier New"/>
    </w:rPr>
  </w:style>
  <w:style w:type="character" w:customStyle="1" w:styleId="RTFNum193">
    <w:name w:val="RTF_Num 19 3"/>
    <w:rsid w:val="00500E3C"/>
    <w:rPr>
      <w:rFonts w:ascii="Wingdings" w:eastAsia="Wingdings" w:hAnsi="Wingdings" w:cs="Wingdings"/>
    </w:rPr>
  </w:style>
  <w:style w:type="character" w:customStyle="1" w:styleId="RTFNum194">
    <w:name w:val="RTF_Num 19 4"/>
    <w:rsid w:val="00500E3C"/>
    <w:rPr>
      <w:rFonts w:ascii="Symbol" w:eastAsia="Symbol" w:hAnsi="Symbol" w:cs="Symbol"/>
    </w:rPr>
  </w:style>
  <w:style w:type="character" w:customStyle="1" w:styleId="RTFNum195">
    <w:name w:val="RTF_Num 19 5"/>
    <w:rsid w:val="00500E3C"/>
    <w:rPr>
      <w:rFonts w:ascii="Courier New" w:eastAsia="Courier New" w:hAnsi="Courier New" w:cs="Courier New"/>
    </w:rPr>
  </w:style>
  <w:style w:type="character" w:customStyle="1" w:styleId="RTFNum196">
    <w:name w:val="RTF_Num 19 6"/>
    <w:rsid w:val="00500E3C"/>
    <w:rPr>
      <w:rFonts w:ascii="Wingdings" w:eastAsia="Wingdings" w:hAnsi="Wingdings" w:cs="Wingdings"/>
    </w:rPr>
  </w:style>
  <w:style w:type="character" w:customStyle="1" w:styleId="RTFNum197">
    <w:name w:val="RTF_Num 19 7"/>
    <w:rsid w:val="00500E3C"/>
    <w:rPr>
      <w:rFonts w:ascii="Symbol" w:eastAsia="Symbol" w:hAnsi="Symbol" w:cs="Symbol"/>
    </w:rPr>
  </w:style>
  <w:style w:type="character" w:customStyle="1" w:styleId="RTFNum198">
    <w:name w:val="RTF_Num 19 8"/>
    <w:rsid w:val="00500E3C"/>
    <w:rPr>
      <w:rFonts w:ascii="Courier New" w:eastAsia="Courier New" w:hAnsi="Courier New" w:cs="Courier New"/>
    </w:rPr>
  </w:style>
  <w:style w:type="character" w:customStyle="1" w:styleId="RTFNum199">
    <w:name w:val="RTF_Num 19 9"/>
    <w:rsid w:val="00500E3C"/>
    <w:rPr>
      <w:rFonts w:ascii="Wingdings" w:eastAsia="Wingdings" w:hAnsi="Wingdings" w:cs="Wingdings"/>
    </w:rPr>
  </w:style>
  <w:style w:type="character" w:customStyle="1" w:styleId="RTFNum201">
    <w:name w:val="RTF_Num 20 1"/>
    <w:rsid w:val="00500E3C"/>
    <w:rPr>
      <w:rFonts w:ascii="Symbol" w:eastAsia="Symbol" w:hAnsi="Symbol" w:cs="Symbol"/>
    </w:rPr>
  </w:style>
  <w:style w:type="character" w:customStyle="1" w:styleId="RTFNum202">
    <w:name w:val="RTF_Num 20 2"/>
    <w:rsid w:val="00500E3C"/>
    <w:rPr>
      <w:rFonts w:ascii="Courier New" w:eastAsia="Courier New" w:hAnsi="Courier New" w:cs="Courier New"/>
    </w:rPr>
  </w:style>
  <w:style w:type="character" w:customStyle="1" w:styleId="RTFNum203">
    <w:name w:val="RTF_Num 20 3"/>
    <w:rsid w:val="00500E3C"/>
    <w:rPr>
      <w:rFonts w:ascii="Wingdings" w:eastAsia="Wingdings" w:hAnsi="Wingdings" w:cs="Wingdings"/>
    </w:rPr>
  </w:style>
  <w:style w:type="character" w:customStyle="1" w:styleId="RTFNum204">
    <w:name w:val="RTF_Num 20 4"/>
    <w:rsid w:val="00500E3C"/>
    <w:rPr>
      <w:rFonts w:ascii="Symbol" w:eastAsia="Symbol" w:hAnsi="Symbol" w:cs="Symbol"/>
    </w:rPr>
  </w:style>
  <w:style w:type="character" w:customStyle="1" w:styleId="RTFNum205">
    <w:name w:val="RTF_Num 20 5"/>
    <w:rsid w:val="00500E3C"/>
    <w:rPr>
      <w:rFonts w:ascii="Courier New" w:eastAsia="Courier New" w:hAnsi="Courier New" w:cs="Courier New"/>
    </w:rPr>
  </w:style>
  <w:style w:type="character" w:customStyle="1" w:styleId="RTFNum206">
    <w:name w:val="RTF_Num 20 6"/>
    <w:rsid w:val="00500E3C"/>
    <w:rPr>
      <w:rFonts w:ascii="Wingdings" w:eastAsia="Wingdings" w:hAnsi="Wingdings" w:cs="Wingdings"/>
    </w:rPr>
  </w:style>
  <w:style w:type="character" w:customStyle="1" w:styleId="RTFNum207">
    <w:name w:val="RTF_Num 20 7"/>
    <w:rsid w:val="00500E3C"/>
    <w:rPr>
      <w:rFonts w:ascii="Symbol" w:eastAsia="Symbol" w:hAnsi="Symbol" w:cs="Symbol"/>
    </w:rPr>
  </w:style>
  <w:style w:type="character" w:customStyle="1" w:styleId="RTFNum208">
    <w:name w:val="RTF_Num 20 8"/>
    <w:rsid w:val="00500E3C"/>
    <w:rPr>
      <w:rFonts w:ascii="Courier New" w:eastAsia="Courier New" w:hAnsi="Courier New" w:cs="Courier New"/>
    </w:rPr>
  </w:style>
  <w:style w:type="character" w:customStyle="1" w:styleId="RTFNum209">
    <w:name w:val="RTF_Num 20 9"/>
    <w:rsid w:val="00500E3C"/>
    <w:rPr>
      <w:rFonts w:ascii="Wingdings" w:eastAsia="Wingdings" w:hAnsi="Wingdings" w:cs="Wingdings"/>
    </w:rPr>
  </w:style>
  <w:style w:type="character" w:customStyle="1" w:styleId="RTFNum211">
    <w:name w:val="RTF_Num 21 1"/>
    <w:rsid w:val="00500E3C"/>
    <w:rPr>
      <w:rFonts w:cs="Times New Roman"/>
    </w:rPr>
  </w:style>
  <w:style w:type="character" w:customStyle="1" w:styleId="RTFNum212">
    <w:name w:val="RTF_Num 21 2"/>
    <w:rsid w:val="00500E3C"/>
    <w:rPr>
      <w:rFonts w:cs="Times New Roman"/>
    </w:rPr>
  </w:style>
  <w:style w:type="character" w:customStyle="1" w:styleId="RTFNum213">
    <w:name w:val="RTF_Num 21 3"/>
    <w:rsid w:val="00500E3C"/>
    <w:rPr>
      <w:rFonts w:cs="Times New Roman"/>
    </w:rPr>
  </w:style>
  <w:style w:type="character" w:customStyle="1" w:styleId="RTFNum214">
    <w:name w:val="RTF_Num 21 4"/>
    <w:rsid w:val="00500E3C"/>
    <w:rPr>
      <w:rFonts w:cs="Times New Roman"/>
    </w:rPr>
  </w:style>
  <w:style w:type="character" w:customStyle="1" w:styleId="RTFNum215">
    <w:name w:val="RTF_Num 21 5"/>
    <w:rsid w:val="00500E3C"/>
    <w:rPr>
      <w:rFonts w:cs="Times New Roman"/>
    </w:rPr>
  </w:style>
  <w:style w:type="character" w:customStyle="1" w:styleId="RTFNum216">
    <w:name w:val="RTF_Num 21 6"/>
    <w:rsid w:val="00500E3C"/>
    <w:rPr>
      <w:rFonts w:cs="Times New Roman"/>
    </w:rPr>
  </w:style>
  <w:style w:type="character" w:customStyle="1" w:styleId="RTFNum217">
    <w:name w:val="RTF_Num 21 7"/>
    <w:rsid w:val="00500E3C"/>
    <w:rPr>
      <w:rFonts w:cs="Times New Roman"/>
    </w:rPr>
  </w:style>
  <w:style w:type="character" w:customStyle="1" w:styleId="RTFNum218">
    <w:name w:val="RTF_Num 21 8"/>
    <w:rsid w:val="00500E3C"/>
    <w:rPr>
      <w:rFonts w:cs="Times New Roman"/>
    </w:rPr>
  </w:style>
  <w:style w:type="character" w:customStyle="1" w:styleId="RTFNum219">
    <w:name w:val="RTF_Num 21 9"/>
    <w:rsid w:val="00500E3C"/>
    <w:rPr>
      <w:rFonts w:cs="Times New Roman"/>
    </w:rPr>
  </w:style>
  <w:style w:type="character" w:customStyle="1" w:styleId="RTFNum221">
    <w:name w:val="RTF_Num 22 1"/>
    <w:rsid w:val="00500E3C"/>
    <w:rPr>
      <w:rFonts w:cs="Times New Roman"/>
    </w:rPr>
  </w:style>
  <w:style w:type="character" w:customStyle="1" w:styleId="RTFNum222">
    <w:name w:val="RTF_Num 22 2"/>
    <w:rsid w:val="00500E3C"/>
    <w:rPr>
      <w:rFonts w:cs="Times New Roman"/>
    </w:rPr>
  </w:style>
  <w:style w:type="character" w:customStyle="1" w:styleId="RTFNum223">
    <w:name w:val="RTF_Num 22 3"/>
    <w:rsid w:val="00500E3C"/>
    <w:rPr>
      <w:rFonts w:cs="Times New Roman"/>
    </w:rPr>
  </w:style>
  <w:style w:type="character" w:customStyle="1" w:styleId="RTFNum224">
    <w:name w:val="RTF_Num 22 4"/>
    <w:rsid w:val="00500E3C"/>
    <w:rPr>
      <w:rFonts w:cs="Times New Roman"/>
    </w:rPr>
  </w:style>
  <w:style w:type="character" w:customStyle="1" w:styleId="RTFNum225">
    <w:name w:val="RTF_Num 22 5"/>
    <w:rsid w:val="00500E3C"/>
    <w:rPr>
      <w:rFonts w:cs="Times New Roman"/>
    </w:rPr>
  </w:style>
  <w:style w:type="character" w:customStyle="1" w:styleId="RTFNum226">
    <w:name w:val="RTF_Num 22 6"/>
    <w:rsid w:val="00500E3C"/>
    <w:rPr>
      <w:rFonts w:cs="Times New Roman"/>
    </w:rPr>
  </w:style>
  <w:style w:type="character" w:customStyle="1" w:styleId="RTFNum227">
    <w:name w:val="RTF_Num 22 7"/>
    <w:rsid w:val="00500E3C"/>
    <w:rPr>
      <w:rFonts w:cs="Times New Roman"/>
    </w:rPr>
  </w:style>
  <w:style w:type="character" w:customStyle="1" w:styleId="RTFNum228">
    <w:name w:val="RTF_Num 22 8"/>
    <w:rsid w:val="00500E3C"/>
    <w:rPr>
      <w:rFonts w:cs="Times New Roman"/>
    </w:rPr>
  </w:style>
  <w:style w:type="character" w:customStyle="1" w:styleId="RTFNum229">
    <w:name w:val="RTF_Num 22 9"/>
    <w:rsid w:val="00500E3C"/>
    <w:rPr>
      <w:rFonts w:cs="Times New Roman"/>
    </w:rPr>
  </w:style>
  <w:style w:type="character" w:customStyle="1" w:styleId="RTFNum2211">
    <w:name w:val="RTF_Num 22 11"/>
    <w:rsid w:val="00500E3C"/>
    <w:rPr>
      <w:rFonts w:ascii="Symbol" w:eastAsia="Symbol" w:hAnsi="Symbol" w:cs="Symbol"/>
    </w:rPr>
  </w:style>
  <w:style w:type="character" w:customStyle="1" w:styleId="RTFNum2221">
    <w:name w:val="RTF_Num 22 21"/>
    <w:rsid w:val="00500E3C"/>
    <w:rPr>
      <w:rFonts w:ascii="Courier New" w:eastAsia="Courier New" w:hAnsi="Courier New" w:cs="Courier New"/>
    </w:rPr>
  </w:style>
  <w:style w:type="character" w:customStyle="1" w:styleId="RTFNum2231">
    <w:name w:val="RTF_Num 22 31"/>
    <w:rsid w:val="00500E3C"/>
    <w:rPr>
      <w:rFonts w:ascii="Wingdings" w:eastAsia="Wingdings" w:hAnsi="Wingdings" w:cs="Wingdings"/>
    </w:rPr>
  </w:style>
  <w:style w:type="character" w:customStyle="1" w:styleId="RTFNum2241">
    <w:name w:val="RTF_Num 22 41"/>
    <w:rsid w:val="00500E3C"/>
    <w:rPr>
      <w:rFonts w:ascii="Symbol" w:eastAsia="Symbol" w:hAnsi="Symbol" w:cs="Symbol"/>
    </w:rPr>
  </w:style>
  <w:style w:type="character" w:customStyle="1" w:styleId="RTFNum2251">
    <w:name w:val="RTF_Num 22 51"/>
    <w:rsid w:val="00500E3C"/>
    <w:rPr>
      <w:rFonts w:ascii="Courier New" w:eastAsia="Courier New" w:hAnsi="Courier New" w:cs="Courier New"/>
    </w:rPr>
  </w:style>
  <w:style w:type="character" w:customStyle="1" w:styleId="RTFNum2261">
    <w:name w:val="RTF_Num 22 61"/>
    <w:rsid w:val="00500E3C"/>
    <w:rPr>
      <w:rFonts w:ascii="Wingdings" w:eastAsia="Wingdings" w:hAnsi="Wingdings" w:cs="Wingdings"/>
    </w:rPr>
  </w:style>
  <w:style w:type="character" w:customStyle="1" w:styleId="RTFNum2271">
    <w:name w:val="RTF_Num 22 71"/>
    <w:rsid w:val="00500E3C"/>
    <w:rPr>
      <w:rFonts w:ascii="Symbol" w:eastAsia="Symbol" w:hAnsi="Symbol" w:cs="Symbol"/>
    </w:rPr>
  </w:style>
  <w:style w:type="character" w:customStyle="1" w:styleId="RTFNum2281">
    <w:name w:val="RTF_Num 22 81"/>
    <w:rsid w:val="00500E3C"/>
    <w:rPr>
      <w:rFonts w:ascii="Courier New" w:eastAsia="Courier New" w:hAnsi="Courier New" w:cs="Courier New"/>
    </w:rPr>
  </w:style>
  <w:style w:type="character" w:customStyle="1" w:styleId="RTFNum2291">
    <w:name w:val="RTF_Num 22 91"/>
    <w:rsid w:val="00500E3C"/>
    <w:rPr>
      <w:rFonts w:ascii="Wingdings" w:eastAsia="Wingdings" w:hAnsi="Wingdings" w:cs="Wingdings"/>
    </w:rPr>
  </w:style>
  <w:style w:type="character" w:customStyle="1" w:styleId="RTFNum231">
    <w:name w:val="RTF_Num 23 1"/>
    <w:rsid w:val="00500E3C"/>
    <w:rPr>
      <w:rFonts w:cs="Times New Roman"/>
      <w:b/>
      <w:bCs/>
      <w:i w:val="0"/>
      <w:iCs w:val="0"/>
    </w:rPr>
  </w:style>
  <w:style w:type="character" w:customStyle="1" w:styleId="RTFNum232">
    <w:name w:val="RTF_Num 23 2"/>
    <w:rsid w:val="00500E3C"/>
    <w:rPr>
      <w:rFonts w:cs="Times New Roman"/>
      <w:b/>
      <w:bCs/>
      <w:i w:val="0"/>
      <w:iCs w:val="0"/>
    </w:rPr>
  </w:style>
  <w:style w:type="character" w:customStyle="1" w:styleId="RTFNum233">
    <w:name w:val="RTF_Num 23 3"/>
    <w:rsid w:val="00500E3C"/>
    <w:rPr>
      <w:rFonts w:cs="Times New Roman"/>
    </w:rPr>
  </w:style>
  <w:style w:type="character" w:customStyle="1" w:styleId="RTFNum234">
    <w:name w:val="RTF_Num 23 4"/>
    <w:rsid w:val="00500E3C"/>
    <w:rPr>
      <w:rFonts w:cs="Times New Roman"/>
    </w:rPr>
  </w:style>
  <w:style w:type="character" w:customStyle="1" w:styleId="RTFNum235">
    <w:name w:val="RTF_Num 23 5"/>
    <w:rsid w:val="00500E3C"/>
    <w:rPr>
      <w:rFonts w:cs="Times New Roman"/>
    </w:rPr>
  </w:style>
  <w:style w:type="character" w:customStyle="1" w:styleId="RTFNum236">
    <w:name w:val="RTF_Num 23 6"/>
    <w:rsid w:val="00500E3C"/>
    <w:rPr>
      <w:rFonts w:cs="Times New Roman"/>
    </w:rPr>
  </w:style>
  <w:style w:type="character" w:customStyle="1" w:styleId="RTFNum237">
    <w:name w:val="RTF_Num 23 7"/>
    <w:rsid w:val="00500E3C"/>
    <w:rPr>
      <w:rFonts w:cs="Times New Roman"/>
    </w:rPr>
  </w:style>
  <w:style w:type="character" w:customStyle="1" w:styleId="RTFNum238">
    <w:name w:val="RTF_Num 23 8"/>
    <w:rsid w:val="00500E3C"/>
    <w:rPr>
      <w:rFonts w:cs="Times New Roman"/>
    </w:rPr>
  </w:style>
  <w:style w:type="character" w:customStyle="1" w:styleId="RTFNum239">
    <w:name w:val="RTF_Num 23 9"/>
    <w:rsid w:val="00500E3C"/>
    <w:rPr>
      <w:rFonts w:cs="Times New Roman"/>
    </w:rPr>
  </w:style>
  <w:style w:type="character" w:customStyle="1" w:styleId="RTFNum2311">
    <w:name w:val="RTF_Num 23 11"/>
    <w:rsid w:val="00500E3C"/>
    <w:rPr>
      <w:rFonts w:cs="Times New Roman"/>
    </w:rPr>
  </w:style>
  <w:style w:type="character" w:customStyle="1" w:styleId="RTFNum2321">
    <w:name w:val="RTF_Num 23 21"/>
    <w:rsid w:val="00500E3C"/>
    <w:rPr>
      <w:rFonts w:cs="Times New Roman"/>
    </w:rPr>
  </w:style>
  <w:style w:type="character" w:customStyle="1" w:styleId="RTFNum2331">
    <w:name w:val="RTF_Num 23 31"/>
    <w:rsid w:val="00500E3C"/>
    <w:rPr>
      <w:rFonts w:cs="Times New Roman"/>
    </w:rPr>
  </w:style>
  <w:style w:type="character" w:customStyle="1" w:styleId="RTFNum2341">
    <w:name w:val="RTF_Num 23 41"/>
    <w:rsid w:val="00500E3C"/>
    <w:rPr>
      <w:rFonts w:cs="Times New Roman"/>
    </w:rPr>
  </w:style>
  <w:style w:type="character" w:customStyle="1" w:styleId="RTFNum2351">
    <w:name w:val="RTF_Num 23 51"/>
    <w:rsid w:val="00500E3C"/>
    <w:rPr>
      <w:rFonts w:cs="Times New Roman"/>
    </w:rPr>
  </w:style>
  <w:style w:type="character" w:customStyle="1" w:styleId="RTFNum2361">
    <w:name w:val="RTF_Num 23 61"/>
    <w:rsid w:val="00500E3C"/>
    <w:rPr>
      <w:rFonts w:cs="Times New Roman"/>
    </w:rPr>
  </w:style>
  <w:style w:type="character" w:customStyle="1" w:styleId="RTFNum2371">
    <w:name w:val="RTF_Num 23 71"/>
    <w:rsid w:val="00500E3C"/>
    <w:rPr>
      <w:rFonts w:cs="Times New Roman"/>
    </w:rPr>
  </w:style>
  <w:style w:type="character" w:customStyle="1" w:styleId="RTFNum2381">
    <w:name w:val="RTF_Num 23 81"/>
    <w:rsid w:val="00500E3C"/>
    <w:rPr>
      <w:rFonts w:cs="Times New Roman"/>
    </w:rPr>
  </w:style>
  <w:style w:type="character" w:customStyle="1" w:styleId="RTFNum2391">
    <w:name w:val="RTF_Num 23 91"/>
    <w:rsid w:val="00500E3C"/>
    <w:rPr>
      <w:rFonts w:cs="Times New Roman"/>
    </w:rPr>
  </w:style>
  <w:style w:type="character" w:customStyle="1" w:styleId="RTFNum241">
    <w:name w:val="RTF_Num 24 1"/>
    <w:rsid w:val="00500E3C"/>
    <w:rPr>
      <w:rFonts w:cs="Times New Roman"/>
    </w:rPr>
  </w:style>
  <w:style w:type="character" w:customStyle="1" w:styleId="RTFNum242">
    <w:name w:val="RTF_Num 24 2"/>
    <w:rsid w:val="00500E3C"/>
    <w:rPr>
      <w:rFonts w:cs="Times New Roman"/>
    </w:rPr>
  </w:style>
  <w:style w:type="character" w:customStyle="1" w:styleId="RTFNum243">
    <w:name w:val="RTF_Num 24 3"/>
    <w:rsid w:val="00500E3C"/>
    <w:rPr>
      <w:rFonts w:cs="Times New Roman"/>
    </w:rPr>
  </w:style>
  <w:style w:type="character" w:customStyle="1" w:styleId="RTFNum244">
    <w:name w:val="RTF_Num 24 4"/>
    <w:rsid w:val="00500E3C"/>
    <w:rPr>
      <w:rFonts w:cs="Times New Roman"/>
    </w:rPr>
  </w:style>
  <w:style w:type="character" w:customStyle="1" w:styleId="RTFNum245">
    <w:name w:val="RTF_Num 24 5"/>
    <w:rsid w:val="00500E3C"/>
    <w:rPr>
      <w:rFonts w:cs="Times New Roman"/>
    </w:rPr>
  </w:style>
  <w:style w:type="character" w:customStyle="1" w:styleId="RTFNum246">
    <w:name w:val="RTF_Num 24 6"/>
    <w:rsid w:val="00500E3C"/>
    <w:rPr>
      <w:rFonts w:cs="Times New Roman"/>
    </w:rPr>
  </w:style>
  <w:style w:type="character" w:customStyle="1" w:styleId="RTFNum247">
    <w:name w:val="RTF_Num 24 7"/>
    <w:rsid w:val="00500E3C"/>
    <w:rPr>
      <w:rFonts w:cs="Times New Roman"/>
    </w:rPr>
  </w:style>
  <w:style w:type="character" w:customStyle="1" w:styleId="RTFNum248">
    <w:name w:val="RTF_Num 24 8"/>
    <w:rsid w:val="00500E3C"/>
    <w:rPr>
      <w:rFonts w:cs="Times New Roman"/>
    </w:rPr>
  </w:style>
  <w:style w:type="character" w:customStyle="1" w:styleId="RTFNum249">
    <w:name w:val="RTF_Num 24 9"/>
    <w:rsid w:val="00500E3C"/>
    <w:rPr>
      <w:rFonts w:cs="Times New Roman"/>
    </w:rPr>
  </w:style>
  <w:style w:type="character" w:customStyle="1" w:styleId="RTFNum2411">
    <w:name w:val="RTF_Num 24 11"/>
    <w:rsid w:val="00500E3C"/>
    <w:rPr>
      <w:rFonts w:ascii="Symbol" w:eastAsia="Symbol" w:hAnsi="Symbol" w:cs="Symbol"/>
    </w:rPr>
  </w:style>
  <w:style w:type="character" w:customStyle="1" w:styleId="RTFNum2421">
    <w:name w:val="RTF_Num 24 21"/>
    <w:rsid w:val="00500E3C"/>
    <w:rPr>
      <w:rFonts w:ascii="Courier New" w:eastAsia="Courier New" w:hAnsi="Courier New" w:cs="Courier New"/>
    </w:rPr>
  </w:style>
  <w:style w:type="character" w:customStyle="1" w:styleId="RTFNum2431">
    <w:name w:val="RTF_Num 24 31"/>
    <w:rsid w:val="00500E3C"/>
    <w:rPr>
      <w:rFonts w:ascii="Wingdings" w:eastAsia="Wingdings" w:hAnsi="Wingdings" w:cs="Wingdings"/>
    </w:rPr>
  </w:style>
  <w:style w:type="character" w:customStyle="1" w:styleId="RTFNum2441">
    <w:name w:val="RTF_Num 24 41"/>
    <w:rsid w:val="00500E3C"/>
    <w:rPr>
      <w:rFonts w:ascii="Symbol" w:eastAsia="Symbol" w:hAnsi="Symbol" w:cs="Symbol"/>
    </w:rPr>
  </w:style>
  <w:style w:type="character" w:customStyle="1" w:styleId="RTFNum2451">
    <w:name w:val="RTF_Num 24 51"/>
    <w:rsid w:val="00500E3C"/>
    <w:rPr>
      <w:rFonts w:ascii="Courier New" w:eastAsia="Courier New" w:hAnsi="Courier New" w:cs="Courier New"/>
    </w:rPr>
  </w:style>
  <w:style w:type="character" w:customStyle="1" w:styleId="RTFNum2461">
    <w:name w:val="RTF_Num 24 61"/>
    <w:rsid w:val="00500E3C"/>
    <w:rPr>
      <w:rFonts w:ascii="Wingdings" w:eastAsia="Wingdings" w:hAnsi="Wingdings" w:cs="Wingdings"/>
    </w:rPr>
  </w:style>
  <w:style w:type="character" w:customStyle="1" w:styleId="RTFNum2471">
    <w:name w:val="RTF_Num 24 71"/>
    <w:rsid w:val="00500E3C"/>
    <w:rPr>
      <w:rFonts w:ascii="Symbol" w:eastAsia="Symbol" w:hAnsi="Symbol" w:cs="Symbol"/>
    </w:rPr>
  </w:style>
  <w:style w:type="character" w:customStyle="1" w:styleId="RTFNum2481">
    <w:name w:val="RTF_Num 24 81"/>
    <w:rsid w:val="00500E3C"/>
    <w:rPr>
      <w:rFonts w:ascii="Courier New" w:eastAsia="Courier New" w:hAnsi="Courier New" w:cs="Courier New"/>
    </w:rPr>
  </w:style>
  <w:style w:type="character" w:customStyle="1" w:styleId="RTFNum2491">
    <w:name w:val="RTF_Num 24 91"/>
    <w:rsid w:val="00500E3C"/>
    <w:rPr>
      <w:rFonts w:ascii="Wingdings" w:eastAsia="Wingdings" w:hAnsi="Wingdings" w:cs="Wingdings"/>
    </w:rPr>
  </w:style>
  <w:style w:type="character" w:customStyle="1" w:styleId="RTFNum251">
    <w:name w:val="RTF_Num 25 1"/>
    <w:rsid w:val="00500E3C"/>
    <w:rPr>
      <w:rFonts w:ascii="Wingdings" w:eastAsia="Wingdings" w:hAnsi="Wingdings" w:cs="Wingdings"/>
    </w:rPr>
  </w:style>
  <w:style w:type="character" w:customStyle="1" w:styleId="RTFNum2511">
    <w:name w:val="RTF_Num 25 11"/>
    <w:rsid w:val="00500E3C"/>
    <w:rPr>
      <w:rFonts w:ascii="Symbol" w:eastAsia="Symbol" w:hAnsi="Symbol" w:cs="Symbol"/>
    </w:rPr>
  </w:style>
  <w:style w:type="character" w:customStyle="1" w:styleId="RTFNum252">
    <w:name w:val="RTF_Num 25 2"/>
    <w:rsid w:val="00500E3C"/>
    <w:rPr>
      <w:rFonts w:ascii="Courier New" w:eastAsia="Courier New" w:hAnsi="Courier New" w:cs="Courier New"/>
    </w:rPr>
  </w:style>
  <w:style w:type="character" w:customStyle="1" w:styleId="RTFNum253">
    <w:name w:val="RTF_Num 25 3"/>
    <w:rsid w:val="00500E3C"/>
    <w:rPr>
      <w:rFonts w:ascii="Wingdings" w:eastAsia="Wingdings" w:hAnsi="Wingdings" w:cs="Wingdings"/>
    </w:rPr>
  </w:style>
  <w:style w:type="character" w:customStyle="1" w:styleId="RTFNum254">
    <w:name w:val="RTF_Num 25 4"/>
    <w:rsid w:val="00500E3C"/>
    <w:rPr>
      <w:rFonts w:ascii="Symbol" w:eastAsia="Symbol" w:hAnsi="Symbol" w:cs="Symbol"/>
    </w:rPr>
  </w:style>
  <w:style w:type="character" w:customStyle="1" w:styleId="RTFNum255">
    <w:name w:val="RTF_Num 25 5"/>
    <w:rsid w:val="00500E3C"/>
    <w:rPr>
      <w:rFonts w:ascii="Courier New" w:eastAsia="Courier New" w:hAnsi="Courier New" w:cs="Courier New"/>
    </w:rPr>
  </w:style>
  <w:style w:type="character" w:customStyle="1" w:styleId="RTFNum256">
    <w:name w:val="RTF_Num 25 6"/>
    <w:rsid w:val="00500E3C"/>
    <w:rPr>
      <w:rFonts w:ascii="Wingdings" w:eastAsia="Wingdings" w:hAnsi="Wingdings" w:cs="Wingdings"/>
    </w:rPr>
  </w:style>
  <w:style w:type="character" w:customStyle="1" w:styleId="RTFNum257">
    <w:name w:val="RTF_Num 25 7"/>
    <w:rsid w:val="00500E3C"/>
    <w:rPr>
      <w:rFonts w:ascii="Symbol" w:eastAsia="Symbol" w:hAnsi="Symbol" w:cs="Symbol"/>
    </w:rPr>
  </w:style>
  <w:style w:type="character" w:customStyle="1" w:styleId="RTFNum258">
    <w:name w:val="RTF_Num 25 8"/>
    <w:rsid w:val="00500E3C"/>
    <w:rPr>
      <w:rFonts w:ascii="Courier New" w:eastAsia="Courier New" w:hAnsi="Courier New" w:cs="Courier New"/>
    </w:rPr>
  </w:style>
  <w:style w:type="character" w:customStyle="1" w:styleId="RTFNum259">
    <w:name w:val="RTF_Num 25 9"/>
    <w:rsid w:val="00500E3C"/>
    <w:rPr>
      <w:rFonts w:ascii="Wingdings" w:eastAsia="Wingdings" w:hAnsi="Wingdings" w:cs="Wingdings"/>
    </w:rPr>
  </w:style>
  <w:style w:type="character" w:customStyle="1" w:styleId="RTFNum261">
    <w:name w:val="RTF_Num 26 1"/>
    <w:rsid w:val="00500E3C"/>
    <w:rPr>
      <w:rFonts w:ascii="Symbol" w:eastAsia="Symbol" w:hAnsi="Symbol" w:cs="Symbol"/>
    </w:rPr>
  </w:style>
  <w:style w:type="character" w:customStyle="1" w:styleId="RTFNum262">
    <w:name w:val="RTF_Num 26 2"/>
    <w:rsid w:val="00500E3C"/>
    <w:rPr>
      <w:rFonts w:ascii="Courier New" w:eastAsia="Courier New" w:hAnsi="Courier New" w:cs="Courier New"/>
    </w:rPr>
  </w:style>
  <w:style w:type="character" w:customStyle="1" w:styleId="RTFNum263">
    <w:name w:val="RTF_Num 26 3"/>
    <w:rsid w:val="00500E3C"/>
    <w:rPr>
      <w:rFonts w:ascii="Wingdings" w:eastAsia="Wingdings" w:hAnsi="Wingdings" w:cs="Wingdings"/>
    </w:rPr>
  </w:style>
  <w:style w:type="character" w:customStyle="1" w:styleId="RTFNum264">
    <w:name w:val="RTF_Num 26 4"/>
    <w:rsid w:val="00500E3C"/>
    <w:rPr>
      <w:rFonts w:ascii="Symbol" w:eastAsia="Symbol" w:hAnsi="Symbol" w:cs="Symbol"/>
    </w:rPr>
  </w:style>
  <w:style w:type="character" w:customStyle="1" w:styleId="RTFNum265">
    <w:name w:val="RTF_Num 26 5"/>
    <w:rsid w:val="00500E3C"/>
    <w:rPr>
      <w:rFonts w:ascii="Courier New" w:eastAsia="Courier New" w:hAnsi="Courier New" w:cs="Courier New"/>
    </w:rPr>
  </w:style>
  <w:style w:type="character" w:customStyle="1" w:styleId="RTFNum266">
    <w:name w:val="RTF_Num 26 6"/>
    <w:rsid w:val="00500E3C"/>
    <w:rPr>
      <w:rFonts w:ascii="Wingdings" w:eastAsia="Wingdings" w:hAnsi="Wingdings" w:cs="Wingdings"/>
    </w:rPr>
  </w:style>
  <w:style w:type="character" w:customStyle="1" w:styleId="RTFNum267">
    <w:name w:val="RTF_Num 26 7"/>
    <w:rsid w:val="00500E3C"/>
    <w:rPr>
      <w:rFonts w:ascii="Symbol" w:eastAsia="Symbol" w:hAnsi="Symbol" w:cs="Symbol"/>
    </w:rPr>
  </w:style>
  <w:style w:type="character" w:customStyle="1" w:styleId="RTFNum268">
    <w:name w:val="RTF_Num 26 8"/>
    <w:rsid w:val="00500E3C"/>
    <w:rPr>
      <w:rFonts w:ascii="Courier New" w:eastAsia="Courier New" w:hAnsi="Courier New" w:cs="Courier New"/>
    </w:rPr>
  </w:style>
  <w:style w:type="character" w:customStyle="1" w:styleId="RTFNum269">
    <w:name w:val="RTF_Num 26 9"/>
    <w:rsid w:val="00500E3C"/>
    <w:rPr>
      <w:rFonts w:ascii="Wingdings" w:eastAsia="Wingdings" w:hAnsi="Wingdings" w:cs="Wingdings"/>
    </w:rPr>
  </w:style>
  <w:style w:type="character" w:customStyle="1" w:styleId="RTFNum271">
    <w:name w:val="RTF_Num 27 1"/>
    <w:rsid w:val="00500E3C"/>
    <w:rPr>
      <w:rFonts w:cs="Times New Roman"/>
    </w:rPr>
  </w:style>
  <w:style w:type="character" w:customStyle="1" w:styleId="RTFNum272">
    <w:name w:val="RTF_Num 27 2"/>
    <w:rsid w:val="00500E3C"/>
    <w:rPr>
      <w:rFonts w:cs="Times New Roman"/>
    </w:rPr>
  </w:style>
  <w:style w:type="character" w:customStyle="1" w:styleId="RTFNum273">
    <w:name w:val="RTF_Num 27 3"/>
    <w:rsid w:val="00500E3C"/>
    <w:rPr>
      <w:rFonts w:cs="Times New Roman"/>
    </w:rPr>
  </w:style>
  <w:style w:type="character" w:customStyle="1" w:styleId="RTFNum274">
    <w:name w:val="RTF_Num 27 4"/>
    <w:rsid w:val="00500E3C"/>
    <w:rPr>
      <w:rFonts w:cs="Times New Roman"/>
    </w:rPr>
  </w:style>
  <w:style w:type="character" w:customStyle="1" w:styleId="RTFNum275">
    <w:name w:val="RTF_Num 27 5"/>
    <w:rsid w:val="00500E3C"/>
    <w:rPr>
      <w:rFonts w:cs="Times New Roman"/>
    </w:rPr>
  </w:style>
  <w:style w:type="character" w:customStyle="1" w:styleId="RTFNum276">
    <w:name w:val="RTF_Num 27 6"/>
    <w:rsid w:val="00500E3C"/>
    <w:rPr>
      <w:rFonts w:cs="Times New Roman"/>
    </w:rPr>
  </w:style>
  <w:style w:type="character" w:customStyle="1" w:styleId="RTFNum277">
    <w:name w:val="RTF_Num 27 7"/>
    <w:rsid w:val="00500E3C"/>
    <w:rPr>
      <w:rFonts w:cs="Times New Roman"/>
    </w:rPr>
  </w:style>
  <w:style w:type="character" w:customStyle="1" w:styleId="RTFNum278">
    <w:name w:val="RTF_Num 27 8"/>
    <w:rsid w:val="00500E3C"/>
    <w:rPr>
      <w:rFonts w:cs="Times New Roman"/>
    </w:rPr>
  </w:style>
  <w:style w:type="character" w:customStyle="1" w:styleId="RTFNum279">
    <w:name w:val="RTF_Num 27 9"/>
    <w:rsid w:val="00500E3C"/>
    <w:rPr>
      <w:rFonts w:cs="Times New Roman"/>
    </w:rPr>
  </w:style>
  <w:style w:type="character" w:customStyle="1" w:styleId="RTFNum2716">
    <w:name w:val="RTF_Num 27 16"/>
    <w:rsid w:val="00500E3C"/>
    <w:rPr>
      <w:rFonts w:cs="Times New Roman"/>
    </w:rPr>
  </w:style>
  <w:style w:type="character" w:customStyle="1" w:styleId="RTFNum2726">
    <w:name w:val="RTF_Num 27 26"/>
    <w:rsid w:val="00500E3C"/>
    <w:rPr>
      <w:rFonts w:cs="Times New Roman"/>
    </w:rPr>
  </w:style>
  <w:style w:type="character" w:customStyle="1" w:styleId="RTFNum2736">
    <w:name w:val="RTF_Num 27 36"/>
    <w:rsid w:val="00500E3C"/>
    <w:rPr>
      <w:rFonts w:cs="Times New Roman"/>
    </w:rPr>
  </w:style>
  <w:style w:type="character" w:customStyle="1" w:styleId="RTFNum2746">
    <w:name w:val="RTF_Num 27 46"/>
    <w:rsid w:val="00500E3C"/>
    <w:rPr>
      <w:rFonts w:cs="Times New Roman"/>
    </w:rPr>
  </w:style>
  <w:style w:type="character" w:customStyle="1" w:styleId="RTFNum2756">
    <w:name w:val="RTF_Num 27 56"/>
    <w:rsid w:val="00500E3C"/>
    <w:rPr>
      <w:rFonts w:cs="Times New Roman"/>
    </w:rPr>
  </w:style>
  <w:style w:type="character" w:customStyle="1" w:styleId="RTFNum2766">
    <w:name w:val="RTF_Num 27 66"/>
    <w:rsid w:val="00500E3C"/>
    <w:rPr>
      <w:rFonts w:cs="Times New Roman"/>
    </w:rPr>
  </w:style>
  <w:style w:type="character" w:customStyle="1" w:styleId="RTFNum2776">
    <w:name w:val="RTF_Num 27 76"/>
    <w:rsid w:val="00500E3C"/>
    <w:rPr>
      <w:rFonts w:cs="Times New Roman"/>
    </w:rPr>
  </w:style>
  <w:style w:type="character" w:customStyle="1" w:styleId="RTFNum2786">
    <w:name w:val="RTF_Num 27 86"/>
    <w:rsid w:val="00500E3C"/>
    <w:rPr>
      <w:rFonts w:cs="Times New Roman"/>
    </w:rPr>
  </w:style>
  <w:style w:type="character" w:customStyle="1" w:styleId="RTFNum2796">
    <w:name w:val="RTF_Num 27 96"/>
    <w:rsid w:val="00500E3C"/>
    <w:rPr>
      <w:rFonts w:cs="Times New Roman"/>
    </w:rPr>
  </w:style>
  <w:style w:type="character" w:customStyle="1" w:styleId="RTFNum2715">
    <w:name w:val="RTF_Num 27 15"/>
    <w:rsid w:val="00500E3C"/>
    <w:rPr>
      <w:rFonts w:cs="Times New Roman"/>
      <w:b/>
      <w:bCs/>
      <w:i w:val="0"/>
      <w:iCs w:val="0"/>
    </w:rPr>
  </w:style>
  <w:style w:type="character" w:customStyle="1" w:styleId="RTFNum2725">
    <w:name w:val="RTF_Num 27 25"/>
    <w:rsid w:val="00500E3C"/>
    <w:rPr>
      <w:rFonts w:cs="Times New Roman"/>
      <w:b/>
      <w:bCs/>
      <w:i w:val="0"/>
      <w:iCs w:val="0"/>
    </w:rPr>
  </w:style>
  <w:style w:type="character" w:customStyle="1" w:styleId="RTFNum2735">
    <w:name w:val="RTF_Num 27 35"/>
    <w:rsid w:val="00500E3C"/>
    <w:rPr>
      <w:rFonts w:cs="Times New Roman"/>
    </w:rPr>
  </w:style>
  <w:style w:type="character" w:customStyle="1" w:styleId="RTFNum2745">
    <w:name w:val="RTF_Num 27 45"/>
    <w:rsid w:val="00500E3C"/>
    <w:rPr>
      <w:rFonts w:cs="Times New Roman"/>
    </w:rPr>
  </w:style>
  <w:style w:type="character" w:customStyle="1" w:styleId="RTFNum2755">
    <w:name w:val="RTF_Num 27 55"/>
    <w:rsid w:val="00500E3C"/>
    <w:rPr>
      <w:rFonts w:cs="Times New Roman"/>
    </w:rPr>
  </w:style>
  <w:style w:type="character" w:customStyle="1" w:styleId="RTFNum2765">
    <w:name w:val="RTF_Num 27 65"/>
    <w:rsid w:val="00500E3C"/>
    <w:rPr>
      <w:rFonts w:cs="Times New Roman"/>
    </w:rPr>
  </w:style>
  <w:style w:type="character" w:customStyle="1" w:styleId="RTFNum2775">
    <w:name w:val="RTF_Num 27 75"/>
    <w:rsid w:val="00500E3C"/>
    <w:rPr>
      <w:rFonts w:cs="Times New Roman"/>
    </w:rPr>
  </w:style>
  <w:style w:type="character" w:customStyle="1" w:styleId="RTFNum2785">
    <w:name w:val="RTF_Num 27 85"/>
    <w:rsid w:val="00500E3C"/>
    <w:rPr>
      <w:rFonts w:cs="Times New Roman"/>
    </w:rPr>
  </w:style>
  <w:style w:type="character" w:customStyle="1" w:styleId="RTFNum2795">
    <w:name w:val="RTF_Num 27 95"/>
    <w:rsid w:val="00500E3C"/>
    <w:rPr>
      <w:rFonts w:cs="Times New Roman"/>
    </w:rPr>
  </w:style>
  <w:style w:type="character" w:customStyle="1" w:styleId="RTFNum2714">
    <w:name w:val="RTF_Num 27 14"/>
    <w:rsid w:val="00500E3C"/>
    <w:rPr>
      <w:rFonts w:cs="Times New Roman"/>
    </w:rPr>
  </w:style>
  <w:style w:type="character" w:customStyle="1" w:styleId="RTFNum2724">
    <w:name w:val="RTF_Num 27 24"/>
    <w:rsid w:val="00500E3C"/>
    <w:rPr>
      <w:rFonts w:cs="Times New Roman"/>
    </w:rPr>
  </w:style>
  <w:style w:type="character" w:customStyle="1" w:styleId="RTFNum2734">
    <w:name w:val="RTF_Num 27 34"/>
    <w:rsid w:val="00500E3C"/>
    <w:rPr>
      <w:rFonts w:cs="Times New Roman"/>
    </w:rPr>
  </w:style>
  <w:style w:type="character" w:customStyle="1" w:styleId="RTFNum2744">
    <w:name w:val="RTF_Num 27 44"/>
    <w:rsid w:val="00500E3C"/>
    <w:rPr>
      <w:rFonts w:cs="Times New Roman"/>
    </w:rPr>
  </w:style>
  <w:style w:type="character" w:customStyle="1" w:styleId="RTFNum2754">
    <w:name w:val="RTF_Num 27 54"/>
    <w:rsid w:val="00500E3C"/>
    <w:rPr>
      <w:rFonts w:cs="Times New Roman"/>
    </w:rPr>
  </w:style>
  <w:style w:type="character" w:customStyle="1" w:styleId="RTFNum2764">
    <w:name w:val="RTF_Num 27 64"/>
    <w:rsid w:val="00500E3C"/>
    <w:rPr>
      <w:rFonts w:cs="Times New Roman"/>
    </w:rPr>
  </w:style>
  <w:style w:type="character" w:customStyle="1" w:styleId="RTFNum2774">
    <w:name w:val="RTF_Num 27 74"/>
    <w:rsid w:val="00500E3C"/>
    <w:rPr>
      <w:rFonts w:cs="Times New Roman"/>
    </w:rPr>
  </w:style>
  <w:style w:type="character" w:customStyle="1" w:styleId="RTFNum2784">
    <w:name w:val="RTF_Num 27 84"/>
    <w:rsid w:val="00500E3C"/>
    <w:rPr>
      <w:rFonts w:cs="Times New Roman"/>
    </w:rPr>
  </w:style>
  <w:style w:type="character" w:customStyle="1" w:styleId="RTFNum2794">
    <w:name w:val="RTF_Num 27 94"/>
    <w:rsid w:val="00500E3C"/>
    <w:rPr>
      <w:rFonts w:cs="Times New Roman"/>
    </w:rPr>
  </w:style>
  <w:style w:type="character" w:customStyle="1" w:styleId="RTFNum2713">
    <w:name w:val="RTF_Num 27 13"/>
    <w:rsid w:val="00500E3C"/>
    <w:rPr>
      <w:rFonts w:cs="Times New Roman"/>
    </w:rPr>
  </w:style>
  <w:style w:type="character" w:customStyle="1" w:styleId="RTFNum2723">
    <w:name w:val="RTF_Num 27 23"/>
    <w:rsid w:val="00500E3C"/>
    <w:rPr>
      <w:rFonts w:cs="Times New Roman"/>
      <w:b w:val="0"/>
      <w:bCs w:val="0"/>
    </w:rPr>
  </w:style>
  <w:style w:type="character" w:customStyle="1" w:styleId="RTFNum2733">
    <w:name w:val="RTF_Num 27 33"/>
    <w:rsid w:val="00500E3C"/>
    <w:rPr>
      <w:rFonts w:cs="Times New Roman"/>
      <w:caps w:val="0"/>
      <w:smallCaps w:val="0"/>
    </w:rPr>
  </w:style>
  <w:style w:type="character" w:customStyle="1" w:styleId="RTFNum2743">
    <w:name w:val="RTF_Num 27 43"/>
    <w:rsid w:val="00500E3C"/>
    <w:rPr>
      <w:rFonts w:cs="Times New Roman"/>
    </w:rPr>
  </w:style>
  <w:style w:type="character" w:customStyle="1" w:styleId="RTFNum2753">
    <w:name w:val="RTF_Num 27 53"/>
    <w:rsid w:val="00500E3C"/>
    <w:rPr>
      <w:rFonts w:cs="Times New Roman"/>
    </w:rPr>
  </w:style>
  <w:style w:type="character" w:customStyle="1" w:styleId="RTFNum2763">
    <w:name w:val="RTF_Num 27 63"/>
    <w:rsid w:val="00500E3C"/>
    <w:rPr>
      <w:rFonts w:cs="Times New Roman"/>
    </w:rPr>
  </w:style>
  <w:style w:type="character" w:customStyle="1" w:styleId="RTFNum2773">
    <w:name w:val="RTF_Num 27 73"/>
    <w:rsid w:val="00500E3C"/>
    <w:rPr>
      <w:rFonts w:cs="Times New Roman"/>
    </w:rPr>
  </w:style>
  <w:style w:type="character" w:customStyle="1" w:styleId="RTFNum2783">
    <w:name w:val="RTF_Num 27 83"/>
    <w:rsid w:val="00500E3C"/>
    <w:rPr>
      <w:rFonts w:cs="Times New Roman"/>
    </w:rPr>
  </w:style>
  <w:style w:type="character" w:customStyle="1" w:styleId="RTFNum2793">
    <w:name w:val="RTF_Num 27 93"/>
    <w:rsid w:val="00500E3C"/>
    <w:rPr>
      <w:rFonts w:cs="Times New Roman"/>
    </w:rPr>
  </w:style>
  <w:style w:type="character" w:customStyle="1" w:styleId="RTFNum2712">
    <w:name w:val="RTF_Num 27 12"/>
    <w:rsid w:val="00500E3C"/>
    <w:rPr>
      <w:rFonts w:cs="Times New Roman"/>
    </w:rPr>
  </w:style>
  <w:style w:type="character" w:customStyle="1" w:styleId="RTFNum2722">
    <w:name w:val="RTF_Num 27 22"/>
    <w:rsid w:val="00500E3C"/>
    <w:rPr>
      <w:rFonts w:cs="Times New Roman"/>
    </w:rPr>
  </w:style>
  <w:style w:type="character" w:customStyle="1" w:styleId="RTFNum2732">
    <w:name w:val="RTF_Num 27 32"/>
    <w:rsid w:val="00500E3C"/>
    <w:rPr>
      <w:rFonts w:cs="Times New Roman"/>
    </w:rPr>
  </w:style>
  <w:style w:type="character" w:customStyle="1" w:styleId="RTFNum2742">
    <w:name w:val="RTF_Num 27 42"/>
    <w:rsid w:val="00500E3C"/>
    <w:rPr>
      <w:rFonts w:cs="Times New Roman"/>
    </w:rPr>
  </w:style>
  <w:style w:type="character" w:customStyle="1" w:styleId="RTFNum2752">
    <w:name w:val="RTF_Num 27 52"/>
    <w:rsid w:val="00500E3C"/>
    <w:rPr>
      <w:rFonts w:cs="Times New Roman"/>
    </w:rPr>
  </w:style>
  <w:style w:type="character" w:customStyle="1" w:styleId="RTFNum2762">
    <w:name w:val="RTF_Num 27 62"/>
    <w:rsid w:val="00500E3C"/>
    <w:rPr>
      <w:rFonts w:cs="Times New Roman"/>
    </w:rPr>
  </w:style>
  <w:style w:type="character" w:customStyle="1" w:styleId="RTFNum2772">
    <w:name w:val="RTF_Num 27 72"/>
    <w:rsid w:val="00500E3C"/>
    <w:rPr>
      <w:rFonts w:cs="Times New Roman"/>
    </w:rPr>
  </w:style>
  <w:style w:type="character" w:customStyle="1" w:styleId="RTFNum2782">
    <w:name w:val="RTF_Num 27 82"/>
    <w:rsid w:val="00500E3C"/>
    <w:rPr>
      <w:rFonts w:cs="Times New Roman"/>
    </w:rPr>
  </w:style>
  <w:style w:type="character" w:customStyle="1" w:styleId="RTFNum2792">
    <w:name w:val="RTF_Num 27 92"/>
    <w:rsid w:val="00500E3C"/>
    <w:rPr>
      <w:rFonts w:cs="Times New Roman"/>
    </w:rPr>
  </w:style>
  <w:style w:type="character" w:customStyle="1" w:styleId="RTFNum2711">
    <w:name w:val="RTF_Num 27 11"/>
    <w:rsid w:val="00500E3C"/>
    <w:rPr>
      <w:rFonts w:cs="Times New Roman"/>
    </w:rPr>
  </w:style>
  <w:style w:type="character" w:customStyle="1" w:styleId="RTFNum2721">
    <w:name w:val="RTF_Num 27 21"/>
    <w:rsid w:val="00500E3C"/>
    <w:rPr>
      <w:rFonts w:cs="Times New Roman"/>
    </w:rPr>
  </w:style>
  <w:style w:type="character" w:customStyle="1" w:styleId="RTFNum2731">
    <w:name w:val="RTF_Num 27 31"/>
    <w:rsid w:val="00500E3C"/>
    <w:rPr>
      <w:rFonts w:cs="Times New Roman"/>
    </w:rPr>
  </w:style>
  <w:style w:type="character" w:customStyle="1" w:styleId="RTFNum2741">
    <w:name w:val="RTF_Num 27 41"/>
    <w:rsid w:val="00500E3C"/>
    <w:rPr>
      <w:rFonts w:cs="Times New Roman"/>
    </w:rPr>
  </w:style>
  <w:style w:type="character" w:customStyle="1" w:styleId="RTFNum2751">
    <w:name w:val="RTF_Num 27 51"/>
    <w:rsid w:val="00500E3C"/>
    <w:rPr>
      <w:rFonts w:cs="Times New Roman"/>
    </w:rPr>
  </w:style>
  <w:style w:type="character" w:customStyle="1" w:styleId="RTFNum2761">
    <w:name w:val="RTF_Num 27 61"/>
    <w:rsid w:val="00500E3C"/>
    <w:rPr>
      <w:rFonts w:cs="Times New Roman"/>
    </w:rPr>
  </w:style>
  <w:style w:type="character" w:customStyle="1" w:styleId="RTFNum2771">
    <w:name w:val="RTF_Num 27 71"/>
    <w:rsid w:val="00500E3C"/>
    <w:rPr>
      <w:rFonts w:cs="Times New Roman"/>
    </w:rPr>
  </w:style>
  <w:style w:type="character" w:customStyle="1" w:styleId="RTFNum2781">
    <w:name w:val="RTF_Num 27 81"/>
    <w:rsid w:val="00500E3C"/>
    <w:rPr>
      <w:rFonts w:cs="Times New Roman"/>
    </w:rPr>
  </w:style>
  <w:style w:type="character" w:customStyle="1" w:styleId="RTFNum2791">
    <w:name w:val="RTF_Num 27 91"/>
    <w:rsid w:val="00500E3C"/>
    <w:rPr>
      <w:rFonts w:cs="Times New Roman"/>
    </w:rPr>
  </w:style>
  <w:style w:type="character" w:customStyle="1" w:styleId="RTFNum281">
    <w:name w:val="RTF_Num 28 1"/>
    <w:rsid w:val="00500E3C"/>
    <w:rPr>
      <w:rFonts w:ascii="Symbol" w:eastAsia="Symbol" w:hAnsi="Symbol" w:cs="Symbol"/>
    </w:rPr>
  </w:style>
  <w:style w:type="character" w:customStyle="1" w:styleId="RTFNum282">
    <w:name w:val="RTF_Num 28 2"/>
    <w:rsid w:val="00500E3C"/>
    <w:rPr>
      <w:rFonts w:ascii="Courier New" w:eastAsia="Courier New" w:hAnsi="Courier New" w:cs="Courier New"/>
    </w:rPr>
  </w:style>
  <w:style w:type="character" w:customStyle="1" w:styleId="RTFNum283">
    <w:name w:val="RTF_Num 28 3"/>
    <w:rsid w:val="00500E3C"/>
    <w:rPr>
      <w:rFonts w:ascii="Wingdings" w:eastAsia="Wingdings" w:hAnsi="Wingdings" w:cs="Wingdings"/>
    </w:rPr>
  </w:style>
  <w:style w:type="character" w:customStyle="1" w:styleId="RTFNum284">
    <w:name w:val="RTF_Num 28 4"/>
    <w:rsid w:val="00500E3C"/>
    <w:rPr>
      <w:rFonts w:ascii="Symbol" w:eastAsia="Symbol" w:hAnsi="Symbol" w:cs="Symbol"/>
    </w:rPr>
  </w:style>
  <w:style w:type="character" w:customStyle="1" w:styleId="RTFNum285">
    <w:name w:val="RTF_Num 28 5"/>
    <w:rsid w:val="00500E3C"/>
    <w:rPr>
      <w:rFonts w:ascii="Courier New" w:eastAsia="Courier New" w:hAnsi="Courier New" w:cs="Courier New"/>
    </w:rPr>
  </w:style>
  <w:style w:type="character" w:customStyle="1" w:styleId="RTFNum286">
    <w:name w:val="RTF_Num 28 6"/>
    <w:rsid w:val="00500E3C"/>
    <w:rPr>
      <w:rFonts w:ascii="Wingdings" w:eastAsia="Wingdings" w:hAnsi="Wingdings" w:cs="Wingdings"/>
    </w:rPr>
  </w:style>
  <w:style w:type="character" w:customStyle="1" w:styleId="RTFNum287">
    <w:name w:val="RTF_Num 28 7"/>
    <w:rsid w:val="00500E3C"/>
    <w:rPr>
      <w:rFonts w:ascii="Symbol" w:eastAsia="Symbol" w:hAnsi="Symbol" w:cs="Symbol"/>
    </w:rPr>
  </w:style>
  <w:style w:type="character" w:customStyle="1" w:styleId="RTFNum288">
    <w:name w:val="RTF_Num 28 8"/>
    <w:rsid w:val="00500E3C"/>
    <w:rPr>
      <w:rFonts w:ascii="Courier New" w:eastAsia="Courier New" w:hAnsi="Courier New" w:cs="Courier New"/>
    </w:rPr>
  </w:style>
  <w:style w:type="character" w:customStyle="1" w:styleId="RTFNum289">
    <w:name w:val="RTF_Num 28 9"/>
    <w:rsid w:val="00500E3C"/>
    <w:rPr>
      <w:rFonts w:ascii="Wingdings" w:eastAsia="Wingdings" w:hAnsi="Wingdings" w:cs="Wingdings"/>
    </w:rPr>
  </w:style>
  <w:style w:type="character" w:customStyle="1" w:styleId="RTFNum291">
    <w:name w:val="RTF_Num 29 1"/>
    <w:rsid w:val="00500E3C"/>
    <w:rPr>
      <w:rFonts w:ascii="Symbol" w:eastAsia="Symbol" w:hAnsi="Symbol" w:cs="Symbol"/>
    </w:rPr>
  </w:style>
  <w:style w:type="character" w:customStyle="1" w:styleId="RTFNum292">
    <w:name w:val="RTF_Num 29 2"/>
    <w:rsid w:val="00500E3C"/>
    <w:rPr>
      <w:rFonts w:ascii="Courier New" w:eastAsia="Courier New" w:hAnsi="Courier New" w:cs="Courier New"/>
    </w:rPr>
  </w:style>
  <w:style w:type="character" w:customStyle="1" w:styleId="RTFNum293">
    <w:name w:val="RTF_Num 29 3"/>
    <w:rsid w:val="00500E3C"/>
    <w:rPr>
      <w:rFonts w:ascii="Wingdings" w:eastAsia="Wingdings" w:hAnsi="Wingdings" w:cs="Wingdings"/>
    </w:rPr>
  </w:style>
  <w:style w:type="character" w:customStyle="1" w:styleId="RTFNum294">
    <w:name w:val="RTF_Num 29 4"/>
    <w:rsid w:val="00500E3C"/>
    <w:rPr>
      <w:rFonts w:ascii="Symbol" w:eastAsia="Symbol" w:hAnsi="Symbol" w:cs="Symbol"/>
    </w:rPr>
  </w:style>
  <w:style w:type="character" w:customStyle="1" w:styleId="RTFNum295">
    <w:name w:val="RTF_Num 29 5"/>
    <w:rsid w:val="00500E3C"/>
    <w:rPr>
      <w:rFonts w:ascii="Courier New" w:eastAsia="Courier New" w:hAnsi="Courier New" w:cs="Courier New"/>
    </w:rPr>
  </w:style>
  <w:style w:type="character" w:customStyle="1" w:styleId="RTFNum296">
    <w:name w:val="RTF_Num 29 6"/>
    <w:rsid w:val="00500E3C"/>
    <w:rPr>
      <w:rFonts w:ascii="Wingdings" w:eastAsia="Wingdings" w:hAnsi="Wingdings" w:cs="Wingdings"/>
    </w:rPr>
  </w:style>
  <w:style w:type="character" w:customStyle="1" w:styleId="RTFNum297">
    <w:name w:val="RTF_Num 29 7"/>
    <w:rsid w:val="00500E3C"/>
    <w:rPr>
      <w:rFonts w:ascii="Symbol" w:eastAsia="Symbol" w:hAnsi="Symbol" w:cs="Symbol"/>
    </w:rPr>
  </w:style>
  <w:style w:type="character" w:customStyle="1" w:styleId="RTFNum298">
    <w:name w:val="RTF_Num 29 8"/>
    <w:rsid w:val="00500E3C"/>
    <w:rPr>
      <w:rFonts w:ascii="Courier New" w:eastAsia="Courier New" w:hAnsi="Courier New" w:cs="Courier New"/>
    </w:rPr>
  </w:style>
  <w:style w:type="character" w:customStyle="1" w:styleId="RTFNum299">
    <w:name w:val="RTF_Num 29 9"/>
    <w:rsid w:val="00500E3C"/>
    <w:rPr>
      <w:rFonts w:ascii="Wingdings" w:eastAsia="Wingdings" w:hAnsi="Wingdings" w:cs="Wingdings"/>
    </w:rPr>
  </w:style>
  <w:style w:type="character" w:customStyle="1" w:styleId="RTFNum301">
    <w:name w:val="RTF_Num 30 1"/>
    <w:rsid w:val="00500E3C"/>
    <w:rPr>
      <w:rFonts w:cs="Times New Roman"/>
    </w:rPr>
  </w:style>
  <w:style w:type="character" w:customStyle="1" w:styleId="RTFNum302">
    <w:name w:val="RTF_Num 30 2"/>
    <w:rsid w:val="00500E3C"/>
    <w:rPr>
      <w:rFonts w:cs="Times New Roman"/>
    </w:rPr>
  </w:style>
  <w:style w:type="character" w:customStyle="1" w:styleId="RTFNum303">
    <w:name w:val="RTF_Num 30 3"/>
    <w:rsid w:val="00500E3C"/>
    <w:rPr>
      <w:rFonts w:cs="Times New Roman"/>
    </w:rPr>
  </w:style>
  <w:style w:type="character" w:customStyle="1" w:styleId="RTFNum304">
    <w:name w:val="RTF_Num 30 4"/>
    <w:rsid w:val="00500E3C"/>
    <w:rPr>
      <w:rFonts w:cs="Times New Roman"/>
    </w:rPr>
  </w:style>
  <w:style w:type="character" w:customStyle="1" w:styleId="RTFNum305">
    <w:name w:val="RTF_Num 30 5"/>
    <w:rsid w:val="00500E3C"/>
    <w:rPr>
      <w:rFonts w:cs="Times New Roman"/>
    </w:rPr>
  </w:style>
  <w:style w:type="character" w:customStyle="1" w:styleId="RTFNum306">
    <w:name w:val="RTF_Num 30 6"/>
    <w:rsid w:val="00500E3C"/>
    <w:rPr>
      <w:rFonts w:cs="Times New Roman"/>
    </w:rPr>
  </w:style>
  <w:style w:type="character" w:customStyle="1" w:styleId="RTFNum307">
    <w:name w:val="RTF_Num 30 7"/>
    <w:rsid w:val="00500E3C"/>
    <w:rPr>
      <w:rFonts w:cs="Times New Roman"/>
    </w:rPr>
  </w:style>
  <w:style w:type="character" w:customStyle="1" w:styleId="RTFNum308">
    <w:name w:val="RTF_Num 30 8"/>
    <w:rsid w:val="00500E3C"/>
    <w:rPr>
      <w:rFonts w:cs="Times New Roman"/>
    </w:rPr>
  </w:style>
  <w:style w:type="character" w:customStyle="1" w:styleId="RTFNum309">
    <w:name w:val="RTF_Num 30 9"/>
    <w:rsid w:val="00500E3C"/>
    <w:rPr>
      <w:rFonts w:cs="Times New Roman"/>
    </w:rPr>
  </w:style>
  <w:style w:type="character" w:customStyle="1" w:styleId="RTFNum3110">
    <w:name w:val="RTF_Num 31 1"/>
    <w:rsid w:val="00500E3C"/>
    <w:rPr>
      <w:rFonts w:ascii="Symbol" w:eastAsia="Symbol" w:hAnsi="Symbol" w:cs="Symbol"/>
    </w:rPr>
  </w:style>
  <w:style w:type="character" w:customStyle="1" w:styleId="RTFNum312">
    <w:name w:val="RTF_Num 31 2"/>
    <w:rsid w:val="00500E3C"/>
    <w:rPr>
      <w:rFonts w:ascii="Courier New" w:eastAsia="Courier New" w:hAnsi="Courier New" w:cs="Courier New"/>
    </w:rPr>
  </w:style>
  <w:style w:type="character" w:customStyle="1" w:styleId="RTFNum313">
    <w:name w:val="RTF_Num 31 3"/>
    <w:rsid w:val="00500E3C"/>
    <w:rPr>
      <w:rFonts w:ascii="Wingdings" w:eastAsia="Wingdings" w:hAnsi="Wingdings" w:cs="Wingdings"/>
    </w:rPr>
  </w:style>
  <w:style w:type="character" w:customStyle="1" w:styleId="RTFNum314">
    <w:name w:val="RTF_Num 31 4"/>
    <w:rsid w:val="00500E3C"/>
    <w:rPr>
      <w:rFonts w:ascii="Symbol" w:eastAsia="Symbol" w:hAnsi="Symbol" w:cs="Symbol"/>
    </w:rPr>
  </w:style>
  <w:style w:type="character" w:customStyle="1" w:styleId="RTFNum315">
    <w:name w:val="RTF_Num 31 5"/>
    <w:rsid w:val="00500E3C"/>
    <w:rPr>
      <w:rFonts w:ascii="Courier New" w:eastAsia="Courier New" w:hAnsi="Courier New" w:cs="Courier New"/>
    </w:rPr>
  </w:style>
  <w:style w:type="character" w:customStyle="1" w:styleId="RTFNum316">
    <w:name w:val="RTF_Num 31 6"/>
    <w:rsid w:val="00500E3C"/>
    <w:rPr>
      <w:rFonts w:ascii="Wingdings" w:eastAsia="Wingdings" w:hAnsi="Wingdings" w:cs="Wingdings"/>
    </w:rPr>
  </w:style>
  <w:style w:type="character" w:customStyle="1" w:styleId="RTFNum317">
    <w:name w:val="RTF_Num 31 7"/>
    <w:rsid w:val="00500E3C"/>
    <w:rPr>
      <w:rFonts w:ascii="Symbol" w:eastAsia="Symbol" w:hAnsi="Symbol" w:cs="Symbol"/>
    </w:rPr>
  </w:style>
  <w:style w:type="character" w:customStyle="1" w:styleId="RTFNum318">
    <w:name w:val="RTF_Num 31 8"/>
    <w:rsid w:val="00500E3C"/>
    <w:rPr>
      <w:rFonts w:ascii="Courier New" w:eastAsia="Courier New" w:hAnsi="Courier New" w:cs="Courier New"/>
    </w:rPr>
  </w:style>
  <w:style w:type="character" w:customStyle="1" w:styleId="RTFNum319">
    <w:name w:val="RTF_Num 31 9"/>
    <w:rsid w:val="00500E3C"/>
    <w:rPr>
      <w:rFonts w:ascii="Wingdings" w:eastAsia="Wingdings" w:hAnsi="Wingdings" w:cs="Wingdings"/>
    </w:rPr>
  </w:style>
  <w:style w:type="character" w:customStyle="1" w:styleId="RTFNum3210">
    <w:name w:val="RTF_Num 32 1"/>
    <w:rsid w:val="00500E3C"/>
    <w:rPr>
      <w:rFonts w:ascii="Symbol" w:eastAsia="Symbol" w:hAnsi="Symbol" w:cs="Symbol"/>
    </w:rPr>
  </w:style>
  <w:style w:type="character" w:customStyle="1" w:styleId="RTFNum322">
    <w:name w:val="RTF_Num 32 2"/>
    <w:rsid w:val="00500E3C"/>
    <w:rPr>
      <w:rFonts w:ascii="Courier New" w:eastAsia="Courier New" w:hAnsi="Courier New" w:cs="Courier New"/>
    </w:rPr>
  </w:style>
  <w:style w:type="character" w:customStyle="1" w:styleId="RTFNum323">
    <w:name w:val="RTF_Num 32 3"/>
    <w:rsid w:val="00500E3C"/>
    <w:rPr>
      <w:rFonts w:ascii="Wingdings" w:eastAsia="Wingdings" w:hAnsi="Wingdings" w:cs="Wingdings"/>
    </w:rPr>
  </w:style>
  <w:style w:type="character" w:customStyle="1" w:styleId="RTFNum324">
    <w:name w:val="RTF_Num 32 4"/>
    <w:rsid w:val="00500E3C"/>
    <w:rPr>
      <w:rFonts w:ascii="Symbol" w:eastAsia="Symbol" w:hAnsi="Symbol" w:cs="Symbol"/>
    </w:rPr>
  </w:style>
  <w:style w:type="character" w:customStyle="1" w:styleId="RTFNum325">
    <w:name w:val="RTF_Num 32 5"/>
    <w:rsid w:val="00500E3C"/>
    <w:rPr>
      <w:rFonts w:ascii="Courier New" w:eastAsia="Courier New" w:hAnsi="Courier New" w:cs="Courier New"/>
    </w:rPr>
  </w:style>
  <w:style w:type="character" w:customStyle="1" w:styleId="RTFNum326">
    <w:name w:val="RTF_Num 32 6"/>
    <w:rsid w:val="00500E3C"/>
    <w:rPr>
      <w:rFonts w:ascii="Wingdings" w:eastAsia="Wingdings" w:hAnsi="Wingdings" w:cs="Wingdings"/>
    </w:rPr>
  </w:style>
  <w:style w:type="character" w:customStyle="1" w:styleId="RTFNum327">
    <w:name w:val="RTF_Num 32 7"/>
    <w:rsid w:val="00500E3C"/>
    <w:rPr>
      <w:rFonts w:ascii="Symbol" w:eastAsia="Symbol" w:hAnsi="Symbol" w:cs="Symbol"/>
    </w:rPr>
  </w:style>
  <w:style w:type="character" w:customStyle="1" w:styleId="RTFNum328">
    <w:name w:val="RTF_Num 32 8"/>
    <w:rsid w:val="00500E3C"/>
    <w:rPr>
      <w:rFonts w:ascii="Courier New" w:eastAsia="Courier New" w:hAnsi="Courier New" w:cs="Courier New"/>
    </w:rPr>
  </w:style>
  <w:style w:type="character" w:customStyle="1" w:styleId="RTFNum329">
    <w:name w:val="RTF_Num 32 9"/>
    <w:rsid w:val="00500E3C"/>
    <w:rPr>
      <w:rFonts w:ascii="Wingdings" w:eastAsia="Wingdings" w:hAnsi="Wingdings" w:cs="Wingdings"/>
    </w:rPr>
  </w:style>
  <w:style w:type="character" w:customStyle="1" w:styleId="RTFNum3310">
    <w:name w:val="RTF_Num 33 1"/>
    <w:rsid w:val="00500E3C"/>
    <w:rPr>
      <w:rFonts w:ascii="Symbol" w:eastAsia="Symbol" w:hAnsi="Symbol" w:cs="Symbol"/>
    </w:rPr>
  </w:style>
  <w:style w:type="character" w:customStyle="1" w:styleId="RTFNum332">
    <w:name w:val="RTF_Num 33 2"/>
    <w:rsid w:val="00500E3C"/>
    <w:rPr>
      <w:rFonts w:ascii="Courier New" w:eastAsia="Courier New" w:hAnsi="Courier New" w:cs="Courier New"/>
    </w:rPr>
  </w:style>
  <w:style w:type="character" w:customStyle="1" w:styleId="RTFNum333">
    <w:name w:val="RTF_Num 33 3"/>
    <w:rsid w:val="00500E3C"/>
    <w:rPr>
      <w:rFonts w:ascii="Wingdings" w:eastAsia="Wingdings" w:hAnsi="Wingdings" w:cs="Wingdings"/>
    </w:rPr>
  </w:style>
  <w:style w:type="character" w:customStyle="1" w:styleId="RTFNum334">
    <w:name w:val="RTF_Num 33 4"/>
    <w:rsid w:val="00500E3C"/>
    <w:rPr>
      <w:rFonts w:ascii="Symbol" w:eastAsia="Symbol" w:hAnsi="Symbol" w:cs="Symbol"/>
    </w:rPr>
  </w:style>
  <w:style w:type="character" w:customStyle="1" w:styleId="RTFNum335">
    <w:name w:val="RTF_Num 33 5"/>
    <w:rsid w:val="00500E3C"/>
    <w:rPr>
      <w:rFonts w:ascii="Courier New" w:eastAsia="Courier New" w:hAnsi="Courier New" w:cs="Courier New"/>
    </w:rPr>
  </w:style>
  <w:style w:type="character" w:customStyle="1" w:styleId="RTFNum336">
    <w:name w:val="RTF_Num 33 6"/>
    <w:rsid w:val="00500E3C"/>
    <w:rPr>
      <w:rFonts w:ascii="Wingdings" w:eastAsia="Wingdings" w:hAnsi="Wingdings" w:cs="Wingdings"/>
    </w:rPr>
  </w:style>
  <w:style w:type="character" w:customStyle="1" w:styleId="RTFNum337">
    <w:name w:val="RTF_Num 33 7"/>
    <w:rsid w:val="00500E3C"/>
    <w:rPr>
      <w:rFonts w:ascii="Symbol" w:eastAsia="Symbol" w:hAnsi="Symbol" w:cs="Symbol"/>
    </w:rPr>
  </w:style>
  <w:style w:type="character" w:customStyle="1" w:styleId="RTFNum338">
    <w:name w:val="RTF_Num 33 8"/>
    <w:rsid w:val="00500E3C"/>
    <w:rPr>
      <w:rFonts w:ascii="Courier New" w:eastAsia="Courier New" w:hAnsi="Courier New" w:cs="Courier New"/>
    </w:rPr>
  </w:style>
  <w:style w:type="character" w:customStyle="1" w:styleId="RTFNum339">
    <w:name w:val="RTF_Num 33 9"/>
    <w:rsid w:val="00500E3C"/>
    <w:rPr>
      <w:rFonts w:ascii="Wingdings" w:eastAsia="Wingdings" w:hAnsi="Wingdings" w:cs="Wingdings"/>
    </w:rPr>
  </w:style>
  <w:style w:type="character" w:customStyle="1" w:styleId="RTFNum3410">
    <w:name w:val="RTF_Num 34 1"/>
    <w:rsid w:val="00500E3C"/>
    <w:rPr>
      <w:rFonts w:ascii="Symbol" w:eastAsia="Symbol" w:hAnsi="Symbol" w:cs="Symbol"/>
    </w:rPr>
  </w:style>
  <w:style w:type="character" w:customStyle="1" w:styleId="RTFNum342">
    <w:name w:val="RTF_Num 34 2"/>
    <w:rsid w:val="00500E3C"/>
    <w:rPr>
      <w:rFonts w:ascii="Courier New" w:eastAsia="Courier New" w:hAnsi="Courier New" w:cs="Courier New"/>
    </w:rPr>
  </w:style>
  <w:style w:type="character" w:customStyle="1" w:styleId="RTFNum343">
    <w:name w:val="RTF_Num 34 3"/>
    <w:rsid w:val="00500E3C"/>
    <w:rPr>
      <w:rFonts w:ascii="Wingdings" w:eastAsia="Wingdings" w:hAnsi="Wingdings" w:cs="Wingdings"/>
    </w:rPr>
  </w:style>
  <w:style w:type="character" w:customStyle="1" w:styleId="RTFNum344">
    <w:name w:val="RTF_Num 34 4"/>
    <w:rsid w:val="00500E3C"/>
    <w:rPr>
      <w:rFonts w:ascii="Symbol" w:eastAsia="Symbol" w:hAnsi="Symbol" w:cs="Symbol"/>
    </w:rPr>
  </w:style>
  <w:style w:type="character" w:customStyle="1" w:styleId="RTFNum345">
    <w:name w:val="RTF_Num 34 5"/>
    <w:rsid w:val="00500E3C"/>
    <w:rPr>
      <w:rFonts w:ascii="Courier New" w:eastAsia="Courier New" w:hAnsi="Courier New" w:cs="Courier New"/>
    </w:rPr>
  </w:style>
  <w:style w:type="character" w:customStyle="1" w:styleId="RTFNum346">
    <w:name w:val="RTF_Num 34 6"/>
    <w:rsid w:val="00500E3C"/>
    <w:rPr>
      <w:rFonts w:ascii="Wingdings" w:eastAsia="Wingdings" w:hAnsi="Wingdings" w:cs="Wingdings"/>
    </w:rPr>
  </w:style>
  <w:style w:type="character" w:customStyle="1" w:styleId="RTFNum347">
    <w:name w:val="RTF_Num 34 7"/>
    <w:rsid w:val="00500E3C"/>
    <w:rPr>
      <w:rFonts w:ascii="Symbol" w:eastAsia="Symbol" w:hAnsi="Symbol" w:cs="Symbol"/>
    </w:rPr>
  </w:style>
  <w:style w:type="character" w:customStyle="1" w:styleId="RTFNum348">
    <w:name w:val="RTF_Num 34 8"/>
    <w:rsid w:val="00500E3C"/>
    <w:rPr>
      <w:rFonts w:ascii="Courier New" w:eastAsia="Courier New" w:hAnsi="Courier New" w:cs="Courier New"/>
    </w:rPr>
  </w:style>
  <w:style w:type="character" w:customStyle="1" w:styleId="RTFNum349">
    <w:name w:val="RTF_Num 34 9"/>
    <w:rsid w:val="00500E3C"/>
    <w:rPr>
      <w:rFonts w:ascii="Wingdings" w:eastAsia="Wingdings" w:hAnsi="Wingdings" w:cs="Wingdings"/>
    </w:rPr>
  </w:style>
  <w:style w:type="character" w:customStyle="1" w:styleId="RTFNum3510">
    <w:name w:val="RTF_Num 35 1"/>
    <w:rsid w:val="00500E3C"/>
    <w:rPr>
      <w:rFonts w:cs="Times New Roman"/>
    </w:rPr>
  </w:style>
  <w:style w:type="character" w:customStyle="1" w:styleId="RTFNum352">
    <w:name w:val="RTF_Num 35 2"/>
    <w:rsid w:val="00500E3C"/>
    <w:rPr>
      <w:rFonts w:cs="Times New Roman"/>
    </w:rPr>
  </w:style>
  <w:style w:type="character" w:customStyle="1" w:styleId="RTFNum353">
    <w:name w:val="RTF_Num 35 3"/>
    <w:rsid w:val="00500E3C"/>
    <w:rPr>
      <w:rFonts w:cs="Times New Roman"/>
    </w:rPr>
  </w:style>
  <w:style w:type="character" w:customStyle="1" w:styleId="RTFNum354">
    <w:name w:val="RTF_Num 35 4"/>
    <w:rsid w:val="00500E3C"/>
    <w:rPr>
      <w:rFonts w:cs="Times New Roman"/>
    </w:rPr>
  </w:style>
  <w:style w:type="character" w:customStyle="1" w:styleId="RTFNum355">
    <w:name w:val="RTF_Num 35 5"/>
    <w:rsid w:val="00500E3C"/>
    <w:rPr>
      <w:rFonts w:cs="Times New Roman"/>
    </w:rPr>
  </w:style>
  <w:style w:type="character" w:customStyle="1" w:styleId="RTFNum356">
    <w:name w:val="RTF_Num 35 6"/>
    <w:rsid w:val="00500E3C"/>
    <w:rPr>
      <w:rFonts w:cs="Times New Roman"/>
    </w:rPr>
  </w:style>
  <w:style w:type="character" w:customStyle="1" w:styleId="RTFNum357">
    <w:name w:val="RTF_Num 35 7"/>
    <w:rsid w:val="00500E3C"/>
    <w:rPr>
      <w:rFonts w:cs="Times New Roman"/>
    </w:rPr>
  </w:style>
  <w:style w:type="character" w:customStyle="1" w:styleId="RTFNum358">
    <w:name w:val="RTF_Num 35 8"/>
    <w:rsid w:val="00500E3C"/>
    <w:rPr>
      <w:rFonts w:cs="Times New Roman"/>
    </w:rPr>
  </w:style>
  <w:style w:type="character" w:customStyle="1" w:styleId="RTFNum359">
    <w:name w:val="RTF_Num 35 9"/>
    <w:rsid w:val="00500E3C"/>
    <w:rPr>
      <w:rFonts w:cs="Times New Roman"/>
    </w:rPr>
  </w:style>
  <w:style w:type="character" w:customStyle="1" w:styleId="RTFNum3511">
    <w:name w:val="RTF_Num 35 11"/>
    <w:rsid w:val="00500E3C"/>
    <w:rPr>
      <w:rFonts w:ascii="Symbol" w:eastAsia="Symbol" w:hAnsi="Symbol" w:cs="Symbol"/>
    </w:rPr>
  </w:style>
  <w:style w:type="character" w:customStyle="1" w:styleId="RTFNum3521">
    <w:name w:val="RTF_Num 35 21"/>
    <w:rsid w:val="00500E3C"/>
    <w:rPr>
      <w:rFonts w:ascii="Courier New" w:eastAsia="Courier New" w:hAnsi="Courier New" w:cs="Courier New"/>
    </w:rPr>
  </w:style>
  <w:style w:type="character" w:customStyle="1" w:styleId="RTFNum3531">
    <w:name w:val="RTF_Num 35 31"/>
    <w:rsid w:val="00500E3C"/>
    <w:rPr>
      <w:rFonts w:ascii="Wingdings" w:eastAsia="Wingdings" w:hAnsi="Wingdings" w:cs="Wingdings"/>
    </w:rPr>
  </w:style>
  <w:style w:type="character" w:customStyle="1" w:styleId="RTFNum3541">
    <w:name w:val="RTF_Num 35 41"/>
    <w:rsid w:val="00500E3C"/>
    <w:rPr>
      <w:rFonts w:ascii="Symbol" w:eastAsia="Symbol" w:hAnsi="Symbol" w:cs="Symbol"/>
    </w:rPr>
  </w:style>
  <w:style w:type="character" w:customStyle="1" w:styleId="RTFNum3551">
    <w:name w:val="RTF_Num 35 51"/>
    <w:rsid w:val="00500E3C"/>
    <w:rPr>
      <w:rFonts w:ascii="Courier New" w:eastAsia="Courier New" w:hAnsi="Courier New" w:cs="Courier New"/>
    </w:rPr>
  </w:style>
  <w:style w:type="character" w:customStyle="1" w:styleId="RTFNum3561">
    <w:name w:val="RTF_Num 35 61"/>
    <w:rsid w:val="00500E3C"/>
    <w:rPr>
      <w:rFonts w:ascii="Wingdings" w:eastAsia="Wingdings" w:hAnsi="Wingdings" w:cs="Wingdings"/>
    </w:rPr>
  </w:style>
  <w:style w:type="character" w:customStyle="1" w:styleId="RTFNum3571">
    <w:name w:val="RTF_Num 35 71"/>
    <w:rsid w:val="00500E3C"/>
    <w:rPr>
      <w:rFonts w:ascii="Symbol" w:eastAsia="Symbol" w:hAnsi="Symbol" w:cs="Symbol"/>
    </w:rPr>
  </w:style>
  <w:style w:type="character" w:customStyle="1" w:styleId="RTFNum3581">
    <w:name w:val="RTF_Num 35 81"/>
    <w:rsid w:val="00500E3C"/>
    <w:rPr>
      <w:rFonts w:ascii="Courier New" w:eastAsia="Courier New" w:hAnsi="Courier New" w:cs="Courier New"/>
    </w:rPr>
  </w:style>
  <w:style w:type="character" w:customStyle="1" w:styleId="RTFNum3591">
    <w:name w:val="RTF_Num 35 91"/>
    <w:rsid w:val="00500E3C"/>
    <w:rPr>
      <w:rFonts w:ascii="Wingdings" w:eastAsia="Wingdings" w:hAnsi="Wingdings" w:cs="Wingdings"/>
    </w:rPr>
  </w:style>
  <w:style w:type="character" w:customStyle="1" w:styleId="RTFNum3610">
    <w:name w:val="RTF_Num 36 1"/>
    <w:rsid w:val="00500E3C"/>
    <w:rPr>
      <w:rFonts w:ascii="Symbol" w:eastAsia="Symbol" w:hAnsi="Symbol" w:cs="Symbol"/>
    </w:rPr>
  </w:style>
  <w:style w:type="character" w:customStyle="1" w:styleId="RTFNum362">
    <w:name w:val="RTF_Num 36 2"/>
    <w:rsid w:val="00500E3C"/>
    <w:rPr>
      <w:rFonts w:ascii="Courier New" w:eastAsia="Courier New" w:hAnsi="Courier New" w:cs="Courier New"/>
    </w:rPr>
  </w:style>
  <w:style w:type="character" w:customStyle="1" w:styleId="RTFNum363">
    <w:name w:val="RTF_Num 36 3"/>
    <w:rsid w:val="00500E3C"/>
    <w:rPr>
      <w:rFonts w:ascii="Wingdings" w:eastAsia="Wingdings" w:hAnsi="Wingdings" w:cs="Wingdings"/>
    </w:rPr>
  </w:style>
  <w:style w:type="character" w:customStyle="1" w:styleId="RTFNum364">
    <w:name w:val="RTF_Num 36 4"/>
    <w:rsid w:val="00500E3C"/>
    <w:rPr>
      <w:rFonts w:ascii="Symbol" w:eastAsia="Symbol" w:hAnsi="Symbol" w:cs="Symbol"/>
    </w:rPr>
  </w:style>
  <w:style w:type="character" w:customStyle="1" w:styleId="RTFNum365">
    <w:name w:val="RTF_Num 36 5"/>
    <w:rsid w:val="00500E3C"/>
    <w:rPr>
      <w:rFonts w:ascii="Courier New" w:eastAsia="Courier New" w:hAnsi="Courier New" w:cs="Courier New"/>
    </w:rPr>
  </w:style>
  <w:style w:type="character" w:customStyle="1" w:styleId="RTFNum366">
    <w:name w:val="RTF_Num 36 6"/>
    <w:rsid w:val="00500E3C"/>
    <w:rPr>
      <w:rFonts w:ascii="Wingdings" w:eastAsia="Wingdings" w:hAnsi="Wingdings" w:cs="Wingdings"/>
    </w:rPr>
  </w:style>
  <w:style w:type="character" w:customStyle="1" w:styleId="RTFNum367">
    <w:name w:val="RTF_Num 36 7"/>
    <w:rsid w:val="00500E3C"/>
    <w:rPr>
      <w:rFonts w:ascii="Symbol" w:eastAsia="Symbol" w:hAnsi="Symbol" w:cs="Symbol"/>
    </w:rPr>
  </w:style>
  <w:style w:type="character" w:customStyle="1" w:styleId="RTFNum368">
    <w:name w:val="RTF_Num 36 8"/>
    <w:rsid w:val="00500E3C"/>
    <w:rPr>
      <w:rFonts w:ascii="Courier New" w:eastAsia="Courier New" w:hAnsi="Courier New" w:cs="Courier New"/>
    </w:rPr>
  </w:style>
  <w:style w:type="character" w:customStyle="1" w:styleId="RTFNum369">
    <w:name w:val="RTF_Num 36 9"/>
    <w:rsid w:val="00500E3C"/>
    <w:rPr>
      <w:rFonts w:ascii="Wingdings" w:eastAsia="Wingdings" w:hAnsi="Wingdings" w:cs="Wingdings"/>
    </w:rPr>
  </w:style>
  <w:style w:type="character" w:customStyle="1" w:styleId="RTFNum3710">
    <w:name w:val="RTF_Num 37 1"/>
    <w:rsid w:val="00500E3C"/>
    <w:rPr>
      <w:rFonts w:cs="Times New Roman"/>
    </w:rPr>
  </w:style>
  <w:style w:type="character" w:customStyle="1" w:styleId="RTFNum372">
    <w:name w:val="RTF_Num 37 2"/>
    <w:rsid w:val="00500E3C"/>
    <w:rPr>
      <w:rFonts w:cs="Times New Roman"/>
    </w:rPr>
  </w:style>
  <w:style w:type="character" w:customStyle="1" w:styleId="RTFNum373">
    <w:name w:val="RTF_Num 37 3"/>
    <w:rsid w:val="00500E3C"/>
    <w:rPr>
      <w:rFonts w:cs="Times New Roman"/>
    </w:rPr>
  </w:style>
  <w:style w:type="character" w:customStyle="1" w:styleId="RTFNum374">
    <w:name w:val="RTF_Num 37 4"/>
    <w:rsid w:val="00500E3C"/>
    <w:rPr>
      <w:rFonts w:cs="Times New Roman"/>
    </w:rPr>
  </w:style>
  <w:style w:type="character" w:customStyle="1" w:styleId="RTFNum375">
    <w:name w:val="RTF_Num 37 5"/>
    <w:rsid w:val="00500E3C"/>
    <w:rPr>
      <w:rFonts w:cs="Times New Roman"/>
    </w:rPr>
  </w:style>
  <w:style w:type="character" w:customStyle="1" w:styleId="RTFNum376">
    <w:name w:val="RTF_Num 37 6"/>
    <w:rsid w:val="00500E3C"/>
    <w:rPr>
      <w:rFonts w:cs="Times New Roman"/>
    </w:rPr>
  </w:style>
  <w:style w:type="character" w:customStyle="1" w:styleId="RTFNum377">
    <w:name w:val="RTF_Num 37 7"/>
    <w:rsid w:val="00500E3C"/>
    <w:rPr>
      <w:rFonts w:cs="Times New Roman"/>
    </w:rPr>
  </w:style>
  <w:style w:type="character" w:customStyle="1" w:styleId="RTFNum378">
    <w:name w:val="RTF_Num 37 8"/>
    <w:rsid w:val="00500E3C"/>
    <w:rPr>
      <w:rFonts w:cs="Times New Roman"/>
    </w:rPr>
  </w:style>
  <w:style w:type="character" w:customStyle="1" w:styleId="RTFNum379">
    <w:name w:val="RTF_Num 37 9"/>
    <w:rsid w:val="00500E3C"/>
    <w:rPr>
      <w:rFonts w:cs="Times New Roman"/>
    </w:rPr>
  </w:style>
  <w:style w:type="character" w:customStyle="1" w:styleId="RTFNum3711">
    <w:name w:val="RTF_Num 37 11"/>
    <w:rsid w:val="00500E3C"/>
    <w:rPr>
      <w:rFonts w:ascii="Symbol" w:eastAsia="Symbol" w:hAnsi="Symbol" w:cs="Symbol"/>
    </w:rPr>
  </w:style>
  <w:style w:type="character" w:customStyle="1" w:styleId="RTFNum3721">
    <w:name w:val="RTF_Num 37 21"/>
    <w:rsid w:val="00500E3C"/>
    <w:rPr>
      <w:rFonts w:ascii="Courier New" w:eastAsia="Courier New" w:hAnsi="Courier New" w:cs="Courier New"/>
    </w:rPr>
  </w:style>
  <w:style w:type="character" w:customStyle="1" w:styleId="RTFNum3731">
    <w:name w:val="RTF_Num 37 31"/>
    <w:rsid w:val="00500E3C"/>
    <w:rPr>
      <w:rFonts w:ascii="Wingdings" w:eastAsia="Wingdings" w:hAnsi="Wingdings" w:cs="Wingdings"/>
    </w:rPr>
  </w:style>
  <w:style w:type="character" w:customStyle="1" w:styleId="RTFNum3741">
    <w:name w:val="RTF_Num 37 41"/>
    <w:rsid w:val="00500E3C"/>
    <w:rPr>
      <w:rFonts w:ascii="Symbol" w:eastAsia="Symbol" w:hAnsi="Symbol" w:cs="Symbol"/>
    </w:rPr>
  </w:style>
  <w:style w:type="character" w:customStyle="1" w:styleId="RTFNum3751">
    <w:name w:val="RTF_Num 37 51"/>
    <w:rsid w:val="00500E3C"/>
    <w:rPr>
      <w:rFonts w:ascii="Courier New" w:eastAsia="Courier New" w:hAnsi="Courier New" w:cs="Courier New"/>
    </w:rPr>
  </w:style>
  <w:style w:type="character" w:customStyle="1" w:styleId="RTFNum3761">
    <w:name w:val="RTF_Num 37 61"/>
    <w:rsid w:val="00500E3C"/>
    <w:rPr>
      <w:rFonts w:ascii="Wingdings" w:eastAsia="Wingdings" w:hAnsi="Wingdings" w:cs="Wingdings"/>
    </w:rPr>
  </w:style>
  <w:style w:type="character" w:customStyle="1" w:styleId="RTFNum3771">
    <w:name w:val="RTF_Num 37 71"/>
    <w:rsid w:val="00500E3C"/>
    <w:rPr>
      <w:rFonts w:ascii="Symbol" w:eastAsia="Symbol" w:hAnsi="Symbol" w:cs="Symbol"/>
    </w:rPr>
  </w:style>
  <w:style w:type="character" w:customStyle="1" w:styleId="RTFNum3781">
    <w:name w:val="RTF_Num 37 81"/>
    <w:rsid w:val="00500E3C"/>
    <w:rPr>
      <w:rFonts w:ascii="Courier New" w:eastAsia="Courier New" w:hAnsi="Courier New" w:cs="Courier New"/>
    </w:rPr>
  </w:style>
  <w:style w:type="character" w:customStyle="1" w:styleId="RTFNum3791">
    <w:name w:val="RTF_Num 37 91"/>
    <w:rsid w:val="00500E3C"/>
    <w:rPr>
      <w:rFonts w:ascii="Wingdings" w:eastAsia="Wingdings" w:hAnsi="Wingdings" w:cs="Wingdings"/>
    </w:rPr>
  </w:style>
  <w:style w:type="character" w:customStyle="1" w:styleId="RTFNum3810">
    <w:name w:val="RTF_Num 38 1"/>
    <w:rsid w:val="00500E3C"/>
    <w:rPr>
      <w:rFonts w:ascii="Symbol" w:eastAsia="Symbol" w:hAnsi="Symbol" w:cs="Symbol"/>
    </w:rPr>
  </w:style>
  <w:style w:type="character" w:customStyle="1" w:styleId="RTFNum382">
    <w:name w:val="RTF_Num 38 2"/>
    <w:rsid w:val="00500E3C"/>
    <w:rPr>
      <w:rFonts w:ascii="Courier New" w:eastAsia="Courier New" w:hAnsi="Courier New" w:cs="Courier New"/>
    </w:rPr>
  </w:style>
  <w:style w:type="character" w:customStyle="1" w:styleId="RTFNum383">
    <w:name w:val="RTF_Num 38 3"/>
    <w:rsid w:val="00500E3C"/>
    <w:rPr>
      <w:rFonts w:ascii="Wingdings" w:eastAsia="Wingdings" w:hAnsi="Wingdings" w:cs="Wingdings"/>
    </w:rPr>
  </w:style>
  <w:style w:type="character" w:customStyle="1" w:styleId="RTFNum384">
    <w:name w:val="RTF_Num 38 4"/>
    <w:rsid w:val="00500E3C"/>
    <w:rPr>
      <w:rFonts w:ascii="Symbol" w:eastAsia="Symbol" w:hAnsi="Symbol" w:cs="Symbol"/>
    </w:rPr>
  </w:style>
  <w:style w:type="character" w:customStyle="1" w:styleId="RTFNum385">
    <w:name w:val="RTF_Num 38 5"/>
    <w:rsid w:val="00500E3C"/>
    <w:rPr>
      <w:rFonts w:ascii="Courier New" w:eastAsia="Courier New" w:hAnsi="Courier New" w:cs="Courier New"/>
    </w:rPr>
  </w:style>
  <w:style w:type="character" w:customStyle="1" w:styleId="RTFNum386">
    <w:name w:val="RTF_Num 38 6"/>
    <w:rsid w:val="00500E3C"/>
    <w:rPr>
      <w:rFonts w:ascii="Wingdings" w:eastAsia="Wingdings" w:hAnsi="Wingdings" w:cs="Wingdings"/>
    </w:rPr>
  </w:style>
  <w:style w:type="character" w:customStyle="1" w:styleId="RTFNum387">
    <w:name w:val="RTF_Num 38 7"/>
    <w:rsid w:val="00500E3C"/>
    <w:rPr>
      <w:rFonts w:ascii="Symbol" w:eastAsia="Symbol" w:hAnsi="Symbol" w:cs="Symbol"/>
    </w:rPr>
  </w:style>
  <w:style w:type="character" w:customStyle="1" w:styleId="RTFNum388">
    <w:name w:val="RTF_Num 38 8"/>
    <w:rsid w:val="00500E3C"/>
    <w:rPr>
      <w:rFonts w:ascii="Courier New" w:eastAsia="Courier New" w:hAnsi="Courier New" w:cs="Courier New"/>
    </w:rPr>
  </w:style>
  <w:style w:type="character" w:customStyle="1" w:styleId="RTFNum389">
    <w:name w:val="RTF_Num 38 9"/>
    <w:rsid w:val="00500E3C"/>
    <w:rPr>
      <w:rFonts w:ascii="Wingdings" w:eastAsia="Wingdings" w:hAnsi="Wingdings" w:cs="Wingdings"/>
    </w:rPr>
  </w:style>
  <w:style w:type="character" w:customStyle="1" w:styleId="RTFNum3910">
    <w:name w:val="RTF_Num 39 1"/>
    <w:rsid w:val="00500E3C"/>
    <w:rPr>
      <w:rFonts w:ascii="Times New Roman" w:eastAsia="Times New Roman" w:hAnsi="Times New Roman" w:cs="Times New Roman"/>
      <w:b/>
      <w:bCs/>
      <w:i w:val="0"/>
      <w:iCs w:val="0"/>
      <w:caps/>
      <w:sz w:val="22"/>
      <w:szCs w:val="22"/>
    </w:rPr>
  </w:style>
  <w:style w:type="character" w:customStyle="1" w:styleId="RTFNum392">
    <w:name w:val="RTF_Num 39 2"/>
    <w:rsid w:val="00500E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z w:val="22"/>
      <w:szCs w:val="22"/>
    </w:rPr>
  </w:style>
  <w:style w:type="character" w:customStyle="1" w:styleId="RTFNum393">
    <w:name w:val="RTF_Num 39 3"/>
    <w:rsid w:val="00500E3C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RTFNum394">
    <w:name w:val="RTF_Num 39 4"/>
    <w:rsid w:val="00500E3C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RTFNum395">
    <w:name w:val="RTF_Num 39 5"/>
    <w:rsid w:val="00500E3C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RTFNum396">
    <w:name w:val="RTF_Num 39 6"/>
    <w:rsid w:val="00500E3C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RTFNum397">
    <w:name w:val="RTF_Num 39 7"/>
    <w:rsid w:val="00500E3C"/>
    <w:rPr>
      <w:rFonts w:cs="Times New Roman"/>
    </w:rPr>
  </w:style>
  <w:style w:type="character" w:customStyle="1" w:styleId="RTFNum398">
    <w:name w:val="RTF_Num 39 8"/>
    <w:rsid w:val="00500E3C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RTFNum399">
    <w:name w:val="RTF_Num 39 9"/>
    <w:rsid w:val="00500E3C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RTFNum3912">
    <w:name w:val="RTF_Num 39 12"/>
    <w:rsid w:val="00500E3C"/>
    <w:rPr>
      <w:rFonts w:ascii="Symbol" w:eastAsia="Symbol" w:hAnsi="Symbol" w:cs="Symbol"/>
    </w:rPr>
  </w:style>
  <w:style w:type="character" w:customStyle="1" w:styleId="RTFNum3911">
    <w:name w:val="RTF_Num 39 11"/>
    <w:rsid w:val="00500E3C"/>
    <w:rPr>
      <w:rFonts w:ascii="Symbol" w:eastAsia="Symbol" w:hAnsi="Symbol" w:cs="Symbol"/>
    </w:rPr>
  </w:style>
  <w:style w:type="character" w:customStyle="1" w:styleId="RTFNum3921">
    <w:name w:val="RTF_Num 39 21"/>
    <w:rsid w:val="00500E3C"/>
    <w:rPr>
      <w:rFonts w:ascii="Courier New" w:eastAsia="Courier New" w:hAnsi="Courier New" w:cs="Courier New"/>
    </w:rPr>
  </w:style>
  <w:style w:type="character" w:customStyle="1" w:styleId="RTFNum3931">
    <w:name w:val="RTF_Num 39 31"/>
    <w:rsid w:val="00500E3C"/>
    <w:rPr>
      <w:rFonts w:ascii="Wingdings" w:eastAsia="Wingdings" w:hAnsi="Wingdings" w:cs="Wingdings"/>
    </w:rPr>
  </w:style>
  <w:style w:type="character" w:customStyle="1" w:styleId="RTFNum3941">
    <w:name w:val="RTF_Num 39 41"/>
    <w:rsid w:val="00500E3C"/>
    <w:rPr>
      <w:rFonts w:ascii="Symbol" w:eastAsia="Symbol" w:hAnsi="Symbol" w:cs="Symbol"/>
    </w:rPr>
  </w:style>
  <w:style w:type="character" w:customStyle="1" w:styleId="RTFNum3951">
    <w:name w:val="RTF_Num 39 51"/>
    <w:rsid w:val="00500E3C"/>
    <w:rPr>
      <w:rFonts w:ascii="Courier New" w:eastAsia="Courier New" w:hAnsi="Courier New" w:cs="Courier New"/>
    </w:rPr>
  </w:style>
  <w:style w:type="character" w:customStyle="1" w:styleId="RTFNum3961">
    <w:name w:val="RTF_Num 39 61"/>
    <w:rsid w:val="00500E3C"/>
    <w:rPr>
      <w:rFonts w:ascii="Wingdings" w:eastAsia="Wingdings" w:hAnsi="Wingdings" w:cs="Wingdings"/>
    </w:rPr>
  </w:style>
  <w:style w:type="character" w:customStyle="1" w:styleId="RTFNum3971">
    <w:name w:val="RTF_Num 39 71"/>
    <w:rsid w:val="00500E3C"/>
    <w:rPr>
      <w:rFonts w:ascii="Symbol" w:eastAsia="Symbol" w:hAnsi="Symbol" w:cs="Symbol"/>
    </w:rPr>
  </w:style>
  <w:style w:type="character" w:customStyle="1" w:styleId="RTFNum3981">
    <w:name w:val="RTF_Num 39 81"/>
    <w:rsid w:val="00500E3C"/>
    <w:rPr>
      <w:rFonts w:ascii="Courier New" w:eastAsia="Courier New" w:hAnsi="Courier New" w:cs="Courier New"/>
    </w:rPr>
  </w:style>
  <w:style w:type="character" w:customStyle="1" w:styleId="RTFNum3991">
    <w:name w:val="RTF_Num 39 91"/>
    <w:rsid w:val="00500E3C"/>
    <w:rPr>
      <w:rFonts w:ascii="Wingdings" w:eastAsia="Wingdings" w:hAnsi="Wingdings" w:cs="Wingdings"/>
    </w:rPr>
  </w:style>
  <w:style w:type="character" w:customStyle="1" w:styleId="RTFNum401">
    <w:name w:val="RTF_Num 40 1"/>
    <w:rsid w:val="00500E3C"/>
    <w:rPr>
      <w:rFonts w:cs="Times New Roman"/>
    </w:rPr>
  </w:style>
  <w:style w:type="character" w:customStyle="1" w:styleId="RTFNum402">
    <w:name w:val="RTF_Num 40 2"/>
    <w:rsid w:val="00500E3C"/>
    <w:rPr>
      <w:rFonts w:cs="Times New Roman"/>
    </w:rPr>
  </w:style>
  <w:style w:type="character" w:customStyle="1" w:styleId="RTFNum403">
    <w:name w:val="RTF_Num 40 3"/>
    <w:rsid w:val="00500E3C"/>
    <w:rPr>
      <w:rFonts w:cs="Times New Roman"/>
    </w:rPr>
  </w:style>
  <w:style w:type="character" w:customStyle="1" w:styleId="RTFNum404">
    <w:name w:val="RTF_Num 40 4"/>
    <w:rsid w:val="00500E3C"/>
    <w:rPr>
      <w:rFonts w:cs="Times New Roman"/>
    </w:rPr>
  </w:style>
  <w:style w:type="character" w:customStyle="1" w:styleId="RTFNum405">
    <w:name w:val="RTF_Num 40 5"/>
    <w:rsid w:val="00500E3C"/>
    <w:rPr>
      <w:rFonts w:cs="Times New Roman"/>
    </w:rPr>
  </w:style>
  <w:style w:type="character" w:customStyle="1" w:styleId="RTFNum406">
    <w:name w:val="RTF_Num 40 6"/>
    <w:rsid w:val="00500E3C"/>
    <w:rPr>
      <w:rFonts w:cs="Times New Roman"/>
    </w:rPr>
  </w:style>
  <w:style w:type="character" w:customStyle="1" w:styleId="RTFNum407">
    <w:name w:val="RTF_Num 40 7"/>
    <w:rsid w:val="00500E3C"/>
    <w:rPr>
      <w:rFonts w:cs="Times New Roman"/>
    </w:rPr>
  </w:style>
  <w:style w:type="character" w:customStyle="1" w:styleId="RTFNum408">
    <w:name w:val="RTF_Num 40 8"/>
    <w:rsid w:val="00500E3C"/>
    <w:rPr>
      <w:rFonts w:cs="Times New Roman"/>
    </w:rPr>
  </w:style>
  <w:style w:type="character" w:customStyle="1" w:styleId="RTFNum409">
    <w:name w:val="RTF_Num 40 9"/>
    <w:rsid w:val="00500E3C"/>
    <w:rPr>
      <w:rFonts w:cs="Times New Roman"/>
    </w:rPr>
  </w:style>
  <w:style w:type="character" w:customStyle="1" w:styleId="RTFNum411">
    <w:name w:val="RTF_Num 41 1"/>
    <w:rsid w:val="00500E3C"/>
    <w:rPr>
      <w:rFonts w:ascii="Symbol" w:eastAsia="Symbol" w:hAnsi="Symbol" w:cs="Symbol"/>
    </w:rPr>
  </w:style>
  <w:style w:type="character" w:customStyle="1" w:styleId="RTFNum412">
    <w:name w:val="RTF_Num 41 2"/>
    <w:rsid w:val="00500E3C"/>
    <w:rPr>
      <w:rFonts w:ascii="Courier New" w:eastAsia="Courier New" w:hAnsi="Courier New" w:cs="Courier New"/>
    </w:rPr>
  </w:style>
  <w:style w:type="character" w:customStyle="1" w:styleId="RTFNum413">
    <w:name w:val="RTF_Num 41 3"/>
    <w:rsid w:val="00500E3C"/>
    <w:rPr>
      <w:rFonts w:ascii="Wingdings" w:eastAsia="Wingdings" w:hAnsi="Wingdings" w:cs="Wingdings"/>
    </w:rPr>
  </w:style>
  <w:style w:type="character" w:customStyle="1" w:styleId="RTFNum414">
    <w:name w:val="RTF_Num 41 4"/>
    <w:rsid w:val="00500E3C"/>
    <w:rPr>
      <w:rFonts w:ascii="Symbol" w:eastAsia="Symbol" w:hAnsi="Symbol" w:cs="Symbol"/>
    </w:rPr>
  </w:style>
  <w:style w:type="character" w:customStyle="1" w:styleId="RTFNum415">
    <w:name w:val="RTF_Num 41 5"/>
    <w:rsid w:val="00500E3C"/>
    <w:rPr>
      <w:rFonts w:ascii="Courier New" w:eastAsia="Courier New" w:hAnsi="Courier New" w:cs="Courier New"/>
    </w:rPr>
  </w:style>
  <w:style w:type="character" w:customStyle="1" w:styleId="RTFNum416">
    <w:name w:val="RTF_Num 41 6"/>
    <w:rsid w:val="00500E3C"/>
    <w:rPr>
      <w:rFonts w:ascii="Wingdings" w:eastAsia="Wingdings" w:hAnsi="Wingdings" w:cs="Wingdings"/>
    </w:rPr>
  </w:style>
  <w:style w:type="character" w:customStyle="1" w:styleId="RTFNum417">
    <w:name w:val="RTF_Num 41 7"/>
    <w:rsid w:val="00500E3C"/>
    <w:rPr>
      <w:rFonts w:ascii="Symbol" w:eastAsia="Symbol" w:hAnsi="Symbol" w:cs="Symbol"/>
    </w:rPr>
  </w:style>
  <w:style w:type="character" w:customStyle="1" w:styleId="RTFNum418">
    <w:name w:val="RTF_Num 41 8"/>
    <w:rsid w:val="00500E3C"/>
    <w:rPr>
      <w:rFonts w:ascii="Courier New" w:eastAsia="Courier New" w:hAnsi="Courier New" w:cs="Courier New"/>
    </w:rPr>
  </w:style>
  <w:style w:type="character" w:customStyle="1" w:styleId="RTFNum419">
    <w:name w:val="RTF_Num 41 9"/>
    <w:rsid w:val="00500E3C"/>
    <w:rPr>
      <w:rFonts w:ascii="Wingdings" w:eastAsia="Wingdings" w:hAnsi="Wingdings" w:cs="Wingdings"/>
    </w:rPr>
  </w:style>
  <w:style w:type="character" w:customStyle="1" w:styleId="RTFNum421">
    <w:name w:val="RTF_Num 42 1"/>
    <w:rsid w:val="00500E3C"/>
    <w:rPr>
      <w:rFonts w:cs="Times New Roman"/>
    </w:rPr>
  </w:style>
  <w:style w:type="character" w:customStyle="1" w:styleId="RTFNum422">
    <w:name w:val="RTF_Num 42 2"/>
    <w:rsid w:val="00500E3C"/>
    <w:rPr>
      <w:rFonts w:cs="Times New Roman"/>
    </w:rPr>
  </w:style>
  <w:style w:type="character" w:customStyle="1" w:styleId="RTFNum423">
    <w:name w:val="RTF_Num 42 3"/>
    <w:rsid w:val="00500E3C"/>
    <w:rPr>
      <w:rFonts w:cs="Times New Roman"/>
    </w:rPr>
  </w:style>
  <w:style w:type="character" w:customStyle="1" w:styleId="RTFNum424">
    <w:name w:val="RTF_Num 42 4"/>
    <w:rsid w:val="00500E3C"/>
    <w:rPr>
      <w:rFonts w:cs="Times New Roman"/>
    </w:rPr>
  </w:style>
  <w:style w:type="character" w:customStyle="1" w:styleId="RTFNum425">
    <w:name w:val="RTF_Num 42 5"/>
    <w:rsid w:val="00500E3C"/>
    <w:rPr>
      <w:rFonts w:cs="Times New Roman"/>
    </w:rPr>
  </w:style>
  <w:style w:type="character" w:customStyle="1" w:styleId="RTFNum426">
    <w:name w:val="RTF_Num 42 6"/>
    <w:rsid w:val="00500E3C"/>
    <w:rPr>
      <w:rFonts w:cs="Times New Roman"/>
    </w:rPr>
  </w:style>
  <w:style w:type="character" w:customStyle="1" w:styleId="RTFNum427">
    <w:name w:val="RTF_Num 42 7"/>
    <w:rsid w:val="00500E3C"/>
    <w:rPr>
      <w:rFonts w:cs="Times New Roman"/>
    </w:rPr>
  </w:style>
  <w:style w:type="character" w:customStyle="1" w:styleId="RTFNum428">
    <w:name w:val="RTF_Num 42 8"/>
    <w:rsid w:val="00500E3C"/>
    <w:rPr>
      <w:rFonts w:cs="Times New Roman"/>
    </w:rPr>
  </w:style>
  <w:style w:type="character" w:customStyle="1" w:styleId="RTFNum429">
    <w:name w:val="RTF_Num 42 9"/>
    <w:rsid w:val="00500E3C"/>
    <w:rPr>
      <w:rFonts w:cs="Times New Roman"/>
    </w:rPr>
  </w:style>
  <w:style w:type="character" w:customStyle="1" w:styleId="RTFNum431">
    <w:name w:val="RTF_Num 43 1"/>
    <w:rsid w:val="00500E3C"/>
    <w:rPr>
      <w:rFonts w:cs="Times New Roman"/>
    </w:rPr>
  </w:style>
  <w:style w:type="character" w:customStyle="1" w:styleId="RTFNum432">
    <w:name w:val="RTF_Num 43 2"/>
    <w:rsid w:val="00500E3C"/>
    <w:rPr>
      <w:rFonts w:cs="Times New Roman"/>
    </w:rPr>
  </w:style>
  <w:style w:type="character" w:customStyle="1" w:styleId="RTFNum433">
    <w:name w:val="RTF_Num 43 3"/>
    <w:rsid w:val="00500E3C"/>
    <w:rPr>
      <w:rFonts w:cs="Times New Roman"/>
    </w:rPr>
  </w:style>
  <w:style w:type="character" w:customStyle="1" w:styleId="RTFNum434">
    <w:name w:val="RTF_Num 43 4"/>
    <w:rsid w:val="00500E3C"/>
    <w:rPr>
      <w:rFonts w:cs="Times New Roman"/>
    </w:rPr>
  </w:style>
  <w:style w:type="character" w:customStyle="1" w:styleId="RTFNum435">
    <w:name w:val="RTF_Num 43 5"/>
    <w:rsid w:val="00500E3C"/>
    <w:rPr>
      <w:rFonts w:cs="Times New Roman"/>
    </w:rPr>
  </w:style>
  <w:style w:type="character" w:customStyle="1" w:styleId="RTFNum436">
    <w:name w:val="RTF_Num 43 6"/>
    <w:rsid w:val="00500E3C"/>
    <w:rPr>
      <w:rFonts w:cs="Times New Roman"/>
    </w:rPr>
  </w:style>
  <w:style w:type="character" w:customStyle="1" w:styleId="RTFNum437">
    <w:name w:val="RTF_Num 43 7"/>
    <w:rsid w:val="00500E3C"/>
    <w:rPr>
      <w:rFonts w:cs="Times New Roman"/>
    </w:rPr>
  </w:style>
  <w:style w:type="character" w:customStyle="1" w:styleId="RTFNum438">
    <w:name w:val="RTF_Num 43 8"/>
    <w:rsid w:val="00500E3C"/>
    <w:rPr>
      <w:rFonts w:cs="Times New Roman"/>
    </w:rPr>
  </w:style>
  <w:style w:type="character" w:customStyle="1" w:styleId="RTFNum439">
    <w:name w:val="RTF_Num 43 9"/>
    <w:rsid w:val="00500E3C"/>
    <w:rPr>
      <w:rFonts w:cs="Times New Roman"/>
    </w:rPr>
  </w:style>
  <w:style w:type="character" w:customStyle="1" w:styleId="RTFNum441">
    <w:name w:val="RTF_Num 44 1"/>
    <w:rsid w:val="00500E3C"/>
    <w:rPr>
      <w:rFonts w:cs="Times New Roman"/>
    </w:rPr>
  </w:style>
  <w:style w:type="character" w:customStyle="1" w:styleId="RTFNum442">
    <w:name w:val="RTF_Num 44 2"/>
    <w:rsid w:val="00500E3C"/>
    <w:rPr>
      <w:rFonts w:cs="Times New Roman"/>
    </w:rPr>
  </w:style>
  <w:style w:type="character" w:customStyle="1" w:styleId="RTFNum443">
    <w:name w:val="RTF_Num 44 3"/>
    <w:rsid w:val="00500E3C"/>
    <w:rPr>
      <w:rFonts w:cs="Times New Roman"/>
    </w:rPr>
  </w:style>
  <w:style w:type="character" w:customStyle="1" w:styleId="RTFNum444">
    <w:name w:val="RTF_Num 44 4"/>
    <w:rsid w:val="00500E3C"/>
    <w:rPr>
      <w:rFonts w:cs="Times New Roman"/>
    </w:rPr>
  </w:style>
  <w:style w:type="character" w:customStyle="1" w:styleId="RTFNum445">
    <w:name w:val="RTF_Num 44 5"/>
    <w:rsid w:val="00500E3C"/>
    <w:rPr>
      <w:rFonts w:cs="Times New Roman"/>
    </w:rPr>
  </w:style>
  <w:style w:type="character" w:customStyle="1" w:styleId="RTFNum446">
    <w:name w:val="RTF_Num 44 6"/>
    <w:rsid w:val="00500E3C"/>
    <w:rPr>
      <w:rFonts w:cs="Times New Roman"/>
    </w:rPr>
  </w:style>
  <w:style w:type="character" w:customStyle="1" w:styleId="RTFNum447">
    <w:name w:val="RTF_Num 44 7"/>
    <w:rsid w:val="00500E3C"/>
    <w:rPr>
      <w:rFonts w:cs="Times New Roman"/>
    </w:rPr>
  </w:style>
  <w:style w:type="character" w:customStyle="1" w:styleId="RTFNum448">
    <w:name w:val="RTF_Num 44 8"/>
    <w:rsid w:val="00500E3C"/>
    <w:rPr>
      <w:rFonts w:cs="Times New Roman"/>
    </w:rPr>
  </w:style>
  <w:style w:type="character" w:customStyle="1" w:styleId="RTFNum449">
    <w:name w:val="RTF_Num 44 9"/>
    <w:rsid w:val="00500E3C"/>
    <w:rPr>
      <w:rFonts w:cs="Times New Roman"/>
    </w:rPr>
  </w:style>
  <w:style w:type="character" w:customStyle="1" w:styleId="RTFNum4411">
    <w:name w:val="RTF_Num 44 11"/>
    <w:rsid w:val="00500E3C"/>
    <w:rPr>
      <w:rFonts w:ascii="Symbol" w:eastAsia="Symbol" w:hAnsi="Symbol" w:cs="Symbol"/>
    </w:rPr>
  </w:style>
  <w:style w:type="character" w:customStyle="1" w:styleId="RTFNum4421">
    <w:name w:val="RTF_Num 44 21"/>
    <w:rsid w:val="00500E3C"/>
    <w:rPr>
      <w:rFonts w:ascii="Courier New" w:eastAsia="Courier New" w:hAnsi="Courier New" w:cs="Courier New"/>
    </w:rPr>
  </w:style>
  <w:style w:type="character" w:customStyle="1" w:styleId="RTFNum4431">
    <w:name w:val="RTF_Num 44 31"/>
    <w:rsid w:val="00500E3C"/>
    <w:rPr>
      <w:rFonts w:ascii="Wingdings" w:eastAsia="Wingdings" w:hAnsi="Wingdings" w:cs="Wingdings"/>
    </w:rPr>
  </w:style>
  <w:style w:type="character" w:customStyle="1" w:styleId="RTFNum4441">
    <w:name w:val="RTF_Num 44 41"/>
    <w:rsid w:val="00500E3C"/>
    <w:rPr>
      <w:rFonts w:ascii="Symbol" w:eastAsia="Symbol" w:hAnsi="Symbol" w:cs="Symbol"/>
    </w:rPr>
  </w:style>
  <w:style w:type="character" w:customStyle="1" w:styleId="RTFNum4451">
    <w:name w:val="RTF_Num 44 51"/>
    <w:rsid w:val="00500E3C"/>
    <w:rPr>
      <w:rFonts w:ascii="Courier New" w:eastAsia="Courier New" w:hAnsi="Courier New" w:cs="Courier New"/>
    </w:rPr>
  </w:style>
  <w:style w:type="character" w:customStyle="1" w:styleId="RTFNum4461">
    <w:name w:val="RTF_Num 44 61"/>
    <w:rsid w:val="00500E3C"/>
    <w:rPr>
      <w:rFonts w:ascii="Wingdings" w:eastAsia="Wingdings" w:hAnsi="Wingdings" w:cs="Wingdings"/>
    </w:rPr>
  </w:style>
  <w:style w:type="character" w:customStyle="1" w:styleId="RTFNum4471">
    <w:name w:val="RTF_Num 44 71"/>
    <w:rsid w:val="00500E3C"/>
    <w:rPr>
      <w:rFonts w:ascii="Symbol" w:eastAsia="Symbol" w:hAnsi="Symbol" w:cs="Symbol"/>
    </w:rPr>
  </w:style>
  <w:style w:type="character" w:customStyle="1" w:styleId="RTFNum4481">
    <w:name w:val="RTF_Num 44 81"/>
    <w:rsid w:val="00500E3C"/>
    <w:rPr>
      <w:rFonts w:ascii="Courier New" w:eastAsia="Courier New" w:hAnsi="Courier New" w:cs="Courier New"/>
    </w:rPr>
  </w:style>
  <w:style w:type="character" w:customStyle="1" w:styleId="RTFNum4491">
    <w:name w:val="RTF_Num 44 91"/>
    <w:rsid w:val="00500E3C"/>
    <w:rPr>
      <w:rFonts w:ascii="Wingdings" w:eastAsia="Wingdings" w:hAnsi="Wingdings" w:cs="Wingdings"/>
    </w:rPr>
  </w:style>
  <w:style w:type="character" w:customStyle="1" w:styleId="RTFNum451">
    <w:name w:val="RTF_Num 45 1"/>
    <w:rsid w:val="00500E3C"/>
    <w:rPr>
      <w:rFonts w:ascii="Symbol" w:eastAsia="Symbol" w:hAnsi="Symbol" w:cs="Symbol"/>
    </w:rPr>
  </w:style>
  <w:style w:type="character" w:customStyle="1" w:styleId="RTFNum452">
    <w:name w:val="RTF_Num 45 2"/>
    <w:rsid w:val="00500E3C"/>
    <w:rPr>
      <w:rFonts w:ascii="Courier New" w:eastAsia="Courier New" w:hAnsi="Courier New" w:cs="Courier New"/>
    </w:rPr>
  </w:style>
  <w:style w:type="character" w:customStyle="1" w:styleId="RTFNum453">
    <w:name w:val="RTF_Num 45 3"/>
    <w:rsid w:val="00500E3C"/>
    <w:rPr>
      <w:rFonts w:ascii="Wingdings" w:eastAsia="Wingdings" w:hAnsi="Wingdings" w:cs="Wingdings"/>
    </w:rPr>
  </w:style>
  <w:style w:type="character" w:customStyle="1" w:styleId="RTFNum454">
    <w:name w:val="RTF_Num 45 4"/>
    <w:rsid w:val="00500E3C"/>
    <w:rPr>
      <w:rFonts w:ascii="Symbol" w:eastAsia="Symbol" w:hAnsi="Symbol" w:cs="Symbol"/>
    </w:rPr>
  </w:style>
  <w:style w:type="character" w:customStyle="1" w:styleId="RTFNum455">
    <w:name w:val="RTF_Num 45 5"/>
    <w:rsid w:val="00500E3C"/>
    <w:rPr>
      <w:rFonts w:ascii="Courier New" w:eastAsia="Courier New" w:hAnsi="Courier New" w:cs="Courier New"/>
    </w:rPr>
  </w:style>
  <w:style w:type="character" w:customStyle="1" w:styleId="RTFNum456">
    <w:name w:val="RTF_Num 45 6"/>
    <w:rsid w:val="00500E3C"/>
    <w:rPr>
      <w:rFonts w:ascii="Wingdings" w:eastAsia="Wingdings" w:hAnsi="Wingdings" w:cs="Wingdings"/>
    </w:rPr>
  </w:style>
  <w:style w:type="character" w:customStyle="1" w:styleId="RTFNum457">
    <w:name w:val="RTF_Num 45 7"/>
    <w:rsid w:val="00500E3C"/>
    <w:rPr>
      <w:rFonts w:ascii="Symbol" w:eastAsia="Symbol" w:hAnsi="Symbol" w:cs="Symbol"/>
    </w:rPr>
  </w:style>
  <w:style w:type="character" w:customStyle="1" w:styleId="RTFNum458">
    <w:name w:val="RTF_Num 45 8"/>
    <w:rsid w:val="00500E3C"/>
    <w:rPr>
      <w:rFonts w:ascii="Courier New" w:eastAsia="Courier New" w:hAnsi="Courier New" w:cs="Courier New"/>
    </w:rPr>
  </w:style>
  <w:style w:type="character" w:customStyle="1" w:styleId="RTFNum459">
    <w:name w:val="RTF_Num 45 9"/>
    <w:rsid w:val="00500E3C"/>
    <w:rPr>
      <w:rFonts w:ascii="Wingdings" w:eastAsia="Wingdings" w:hAnsi="Wingdings" w:cs="Wingdings"/>
    </w:rPr>
  </w:style>
  <w:style w:type="character" w:customStyle="1" w:styleId="RTFNum461">
    <w:name w:val="RTF_Num 46 1"/>
    <w:rsid w:val="00500E3C"/>
    <w:rPr>
      <w:rFonts w:ascii="Symbol" w:eastAsia="Symbol" w:hAnsi="Symbol" w:cs="Symbol"/>
    </w:rPr>
  </w:style>
  <w:style w:type="character" w:customStyle="1" w:styleId="RTFNum462">
    <w:name w:val="RTF_Num 46 2"/>
    <w:rsid w:val="00500E3C"/>
    <w:rPr>
      <w:rFonts w:ascii="Courier New" w:eastAsia="Courier New" w:hAnsi="Courier New" w:cs="Courier New"/>
    </w:rPr>
  </w:style>
  <w:style w:type="character" w:customStyle="1" w:styleId="RTFNum463">
    <w:name w:val="RTF_Num 46 3"/>
    <w:rsid w:val="00500E3C"/>
    <w:rPr>
      <w:rFonts w:ascii="Wingdings" w:eastAsia="Wingdings" w:hAnsi="Wingdings" w:cs="Wingdings"/>
    </w:rPr>
  </w:style>
  <w:style w:type="character" w:customStyle="1" w:styleId="RTFNum464">
    <w:name w:val="RTF_Num 46 4"/>
    <w:rsid w:val="00500E3C"/>
    <w:rPr>
      <w:rFonts w:ascii="Symbol" w:eastAsia="Symbol" w:hAnsi="Symbol" w:cs="Symbol"/>
    </w:rPr>
  </w:style>
  <w:style w:type="character" w:customStyle="1" w:styleId="RTFNum465">
    <w:name w:val="RTF_Num 46 5"/>
    <w:rsid w:val="00500E3C"/>
    <w:rPr>
      <w:rFonts w:ascii="Courier New" w:eastAsia="Courier New" w:hAnsi="Courier New" w:cs="Courier New"/>
    </w:rPr>
  </w:style>
  <w:style w:type="character" w:customStyle="1" w:styleId="RTFNum466">
    <w:name w:val="RTF_Num 46 6"/>
    <w:rsid w:val="00500E3C"/>
    <w:rPr>
      <w:rFonts w:ascii="Wingdings" w:eastAsia="Wingdings" w:hAnsi="Wingdings" w:cs="Wingdings"/>
    </w:rPr>
  </w:style>
  <w:style w:type="character" w:customStyle="1" w:styleId="RTFNum467">
    <w:name w:val="RTF_Num 46 7"/>
    <w:rsid w:val="00500E3C"/>
    <w:rPr>
      <w:rFonts w:ascii="Symbol" w:eastAsia="Symbol" w:hAnsi="Symbol" w:cs="Symbol"/>
    </w:rPr>
  </w:style>
  <w:style w:type="character" w:customStyle="1" w:styleId="RTFNum468">
    <w:name w:val="RTF_Num 46 8"/>
    <w:rsid w:val="00500E3C"/>
    <w:rPr>
      <w:rFonts w:ascii="Courier New" w:eastAsia="Courier New" w:hAnsi="Courier New" w:cs="Courier New"/>
    </w:rPr>
  </w:style>
  <w:style w:type="character" w:customStyle="1" w:styleId="RTFNum469">
    <w:name w:val="RTF_Num 46 9"/>
    <w:rsid w:val="00500E3C"/>
    <w:rPr>
      <w:rFonts w:ascii="Wingdings" w:eastAsia="Wingdings" w:hAnsi="Wingdings" w:cs="Wingdings"/>
    </w:rPr>
  </w:style>
  <w:style w:type="character" w:customStyle="1" w:styleId="RTFNum471">
    <w:name w:val="RTF_Num 47 1"/>
    <w:rsid w:val="00500E3C"/>
    <w:rPr>
      <w:rFonts w:ascii="Symbol" w:eastAsia="Symbol" w:hAnsi="Symbol" w:cs="Symbol"/>
    </w:rPr>
  </w:style>
  <w:style w:type="character" w:customStyle="1" w:styleId="RTFNum472">
    <w:name w:val="RTF_Num 47 2"/>
    <w:rsid w:val="00500E3C"/>
    <w:rPr>
      <w:rFonts w:ascii="Courier New" w:eastAsia="Courier New" w:hAnsi="Courier New" w:cs="Courier New"/>
    </w:rPr>
  </w:style>
  <w:style w:type="character" w:customStyle="1" w:styleId="RTFNum473">
    <w:name w:val="RTF_Num 47 3"/>
    <w:rsid w:val="00500E3C"/>
    <w:rPr>
      <w:rFonts w:ascii="Wingdings" w:eastAsia="Wingdings" w:hAnsi="Wingdings" w:cs="Wingdings"/>
    </w:rPr>
  </w:style>
  <w:style w:type="character" w:customStyle="1" w:styleId="RTFNum474">
    <w:name w:val="RTF_Num 47 4"/>
    <w:rsid w:val="00500E3C"/>
    <w:rPr>
      <w:rFonts w:ascii="Symbol" w:eastAsia="Symbol" w:hAnsi="Symbol" w:cs="Symbol"/>
    </w:rPr>
  </w:style>
  <w:style w:type="character" w:customStyle="1" w:styleId="RTFNum475">
    <w:name w:val="RTF_Num 47 5"/>
    <w:rsid w:val="00500E3C"/>
    <w:rPr>
      <w:rFonts w:ascii="Courier New" w:eastAsia="Courier New" w:hAnsi="Courier New" w:cs="Courier New"/>
    </w:rPr>
  </w:style>
  <w:style w:type="character" w:customStyle="1" w:styleId="RTFNum476">
    <w:name w:val="RTF_Num 47 6"/>
    <w:rsid w:val="00500E3C"/>
    <w:rPr>
      <w:rFonts w:ascii="Wingdings" w:eastAsia="Wingdings" w:hAnsi="Wingdings" w:cs="Wingdings"/>
    </w:rPr>
  </w:style>
  <w:style w:type="character" w:customStyle="1" w:styleId="RTFNum477">
    <w:name w:val="RTF_Num 47 7"/>
    <w:rsid w:val="00500E3C"/>
    <w:rPr>
      <w:rFonts w:ascii="Symbol" w:eastAsia="Symbol" w:hAnsi="Symbol" w:cs="Symbol"/>
    </w:rPr>
  </w:style>
  <w:style w:type="character" w:customStyle="1" w:styleId="RTFNum478">
    <w:name w:val="RTF_Num 47 8"/>
    <w:rsid w:val="00500E3C"/>
    <w:rPr>
      <w:rFonts w:ascii="Courier New" w:eastAsia="Courier New" w:hAnsi="Courier New" w:cs="Courier New"/>
    </w:rPr>
  </w:style>
  <w:style w:type="character" w:customStyle="1" w:styleId="RTFNum479">
    <w:name w:val="RTF_Num 47 9"/>
    <w:rsid w:val="00500E3C"/>
    <w:rPr>
      <w:rFonts w:ascii="Wingdings" w:eastAsia="Wingdings" w:hAnsi="Wingdings" w:cs="Wingdings"/>
    </w:rPr>
  </w:style>
  <w:style w:type="character" w:customStyle="1" w:styleId="RTFNum481">
    <w:name w:val="RTF_Num 48 1"/>
    <w:rsid w:val="00500E3C"/>
    <w:rPr>
      <w:rFonts w:cs="Times New Roman"/>
    </w:rPr>
  </w:style>
  <w:style w:type="character" w:customStyle="1" w:styleId="RTFNum482">
    <w:name w:val="RTF_Num 48 2"/>
    <w:rsid w:val="00500E3C"/>
    <w:rPr>
      <w:rFonts w:cs="Times New Roman"/>
    </w:rPr>
  </w:style>
  <w:style w:type="character" w:customStyle="1" w:styleId="RTFNum483">
    <w:name w:val="RTF_Num 48 3"/>
    <w:rsid w:val="00500E3C"/>
    <w:rPr>
      <w:rFonts w:cs="Times New Roman"/>
    </w:rPr>
  </w:style>
  <w:style w:type="character" w:customStyle="1" w:styleId="RTFNum484">
    <w:name w:val="RTF_Num 48 4"/>
    <w:rsid w:val="00500E3C"/>
    <w:rPr>
      <w:rFonts w:cs="Times New Roman"/>
    </w:rPr>
  </w:style>
  <w:style w:type="character" w:customStyle="1" w:styleId="RTFNum485">
    <w:name w:val="RTF_Num 48 5"/>
    <w:rsid w:val="00500E3C"/>
    <w:rPr>
      <w:rFonts w:cs="Times New Roman"/>
    </w:rPr>
  </w:style>
  <w:style w:type="character" w:customStyle="1" w:styleId="RTFNum486">
    <w:name w:val="RTF_Num 48 6"/>
    <w:rsid w:val="00500E3C"/>
    <w:rPr>
      <w:rFonts w:cs="Times New Roman"/>
    </w:rPr>
  </w:style>
  <w:style w:type="character" w:customStyle="1" w:styleId="RTFNum487">
    <w:name w:val="RTF_Num 48 7"/>
    <w:rsid w:val="00500E3C"/>
    <w:rPr>
      <w:rFonts w:cs="Times New Roman"/>
    </w:rPr>
  </w:style>
  <w:style w:type="character" w:customStyle="1" w:styleId="RTFNum488">
    <w:name w:val="RTF_Num 48 8"/>
    <w:rsid w:val="00500E3C"/>
    <w:rPr>
      <w:rFonts w:cs="Times New Roman"/>
    </w:rPr>
  </w:style>
  <w:style w:type="character" w:customStyle="1" w:styleId="RTFNum489">
    <w:name w:val="RTF_Num 48 9"/>
    <w:rsid w:val="00500E3C"/>
    <w:rPr>
      <w:rFonts w:cs="Times New Roman"/>
    </w:rPr>
  </w:style>
  <w:style w:type="character" w:customStyle="1" w:styleId="RTFNum491">
    <w:name w:val="RTF_Num 49 1"/>
    <w:rsid w:val="00500E3C"/>
    <w:rPr>
      <w:rFonts w:ascii="Symbol" w:eastAsia="Symbol" w:hAnsi="Symbol" w:cs="Symbol"/>
    </w:rPr>
  </w:style>
  <w:style w:type="character" w:customStyle="1" w:styleId="RTFNum492">
    <w:name w:val="RTF_Num 49 2"/>
    <w:rsid w:val="00500E3C"/>
    <w:rPr>
      <w:rFonts w:ascii="Courier New" w:eastAsia="Courier New" w:hAnsi="Courier New" w:cs="Courier New"/>
    </w:rPr>
  </w:style>
  <w:style w:type="character" w:customStyle="1" w:styleId="RTFNum493">
    <w:name w:val="RTF_Num 49 3"/>
    <w:rsid w:val="00500E3C"/>
    <w:rPr>
      <w:rFonts w:ascii="Wingdings" w:eastAsia="Wingdings" w:hAnsi="Wingdings" w:cs="Wingdings"/>
    </w:rPr>
  </w:style>
  <w:style w:type="character" w:customStyle="1" w:styleId="RTFNum494">
    <w:name w:val="RTF_Num 49 4"/>
    <w:rsid w:val="00500E3C"/>
    <w:rPr>
      <w:rFonts w:ascii="Symbol" w:eastAsia="Symbol" w:hAnsi="Symbol" w:cs="Symbol"/>
    </w:rPr>
  </w:style>
  <w:style w:type="character" w:customStyle="1" w:styleId="RTFNum495">
    <w:name w:val="RTF_Num 49 5"/>
    <w:rsid w:val="00500E3C"/>
    <w:rPr>
      <w:rFonts w:ascii="Courier New" w:eastAsia="Courier New" w:hAnsi="Courier New" w:cs="Courier New"/>
    </w:rPr>
  </w:style>
  <w:style w:type="character" w:customStyle="1" w:styleId="RTFNum496">
    <w:name w:val="RTF_Num 49 6"/>
    <w:rsid w:val="00500E3C"/>
    <w:rPr>
      <w:rFonts w:ascii="Wingdings" w:eastAsia="Wingdings" w:hAnsi="Wingdings" w:cs="Wingdings"/>
    </w:rPr>
  </w:style>
  <w:style w:type="character" w:customStyle="1" w:styleId="RTFNum497">
    <w:name w:val="RTF_Num 49 7"/>
    <w:rsid w:val="00500E3C"/>
    <w:rPr>
      <w:rFonts w:ascii="Symbol" w:eastAsia="Symbol" w:hAnsi="Symbol" w:cs="Symbol"/>
    </w:rPr>
  </w:style>
  <w:style w:type="character" w:customStyle="1" w:styleId="RTFNum498">
    <w:name w:val="RTF_Num 49 8"/>
    <w:rsid w:val="00500E3C"/>
    <w:rPr>
      <w:rFonts w:ascii="Courier New" w:eastAsia="Courier New" w:hAnsi="Courier New" w:cs="Courier New"/>
    </w:rPr>
  </w:style>
  <w:style w:type="character" w:customStyle="1" w:styleId="RTFNum499">
    <w:name w:val="RTF_Num 49 9"/>
    <w:rsid w:val="00500E3C"/>
    <w:rPr>
      <w:rFonts w:ascii="Wingdings" w:eastAsia="Wingdings" w:hAnsi="Wingdings" w:cs="Wingdings"/>
    </w:rPr>
  </w:style>
  <w:style w:type="character" w:customStyle="1" w:styleId="RTFNum501">
    <w:name w:val="RTF_Num 50 1"/>
    <w:rsid w:val="00500E3C"/>
    <w:rPr>
      <w:rFonts w:ascii="Symbol" w:eastAsia="Symbol" w:hAnsi="Symbol" w:cs="Symbol"/>
    </w:rPr>
  </w:style>
  <w:style w:type="character" w:customStyle="1" w:styleId="RTFNum502">
    <w:name w:val="RTF_Num 50 2"/>
    <w:rsid w:val="00500E3C"/>
    <w:rPr>
      <w:rFonts w:ascii="Courier New" w:eastAsia="Courier New" w:hAnsi="Courier New" w:cs="Courier New"/>
    </w:rPr>
  </w:style>
  <w:style w:type="character" w:customStyle="1" w:styleId="RTFNum503">
    <w:name w:val="RTF_Num 50 3"/>
    <w:rsid w:val="00500E3C"/>
    <w:rPr>
      <w:rFonts w:ascii="Wingdings" w:eastAsia="Wingdings" w:hAnsi="Wingdings" w:cs="Wingdings"/>
    </w:rPr>
  </w:style>
  <w:style w:type="character" w:customStyle="1" w:styleId="RTFNum504">
    <w:name w:val="RTF_Num 50 4"/>
    <w:rsid w:val="00500E3C"/>
    <w:rPr>
      <w:rFonts w:ascii="Symbol" w:eastAsia="Symbol" w:hAnsi="Symbol" w:cs="Symbol"/>
    </w:rPr>
  </w:style>
  <w:style w:type="character" w:customStyle="1" w:styleId="RTFNum505">
    <w:name w:val="RTF_Num 50 5"/>
    <w:rsid w:val="00500E3C"/>
    <w:rPr>
      <w:rFonts w:ascii="Courier New" w:eastAsia="Courier New" w:hAnsi="Courier New" w:cs="Courier New"/>
    </w:rPr>
  </w:style>
  <w:style w:type="character" w:customStyle="1" w:styleId="RTFNum506">
    <w:name w:val="RTF_Num 50 6"/>
    <w:rsid w:val="00500E3C"/>
    <w:rPr>
      <w:rFonts w:ascii="Wingdings" w:eastAsia="Wingdings" w:hAnsi="Wingdings" w:cs="Wingdings"/>
    </w:rPr>
  </w:style>
  <w:style w:type="character" w:customStyle="1" w:styleId="RTFNum507">
    <w:name w:val="RTF_Num 50 7"/>
    <w:rsid w:val="00500E3C"/>
    <w:rPr>
      <w:rFonts w:ascii="Symbol" w:eastAsia="Symbol" w:hAnsi="Symbol" w:cs="Symbol"/>
    </w:rPr>
  </w:style>
  <w:style w:type="character" w:customStyle="1" w:styleId="RTFNum508">
    <w:name w:val="RTF_Num 50 8"/>
    <w:rsid w:val="00500E3C"/>
    <w:rPr>
      <w:rFonts w:ascii="Courier New" w:eastAsia="Courier New" w:hAnsi="Courier New" w:cs="Courier New"/>
    </w:rPr>
  </w:style>
  <w:style w:type="character" w:customStyle="1" w:styleId="RTFNum509">
    <w:name w:val="RTF_Num 50 9"/>
    <w:rsid w:val="00500E3C"/>
    <w:rPr>
      <w:rFonts w:ascii="Wingdings" w:eastAsia="Wingdings" w:hAnsi="Wingdings" w:cs="Wingdings"/>
    </w:rPr>
  </w:style>
  <w:style w:type="character" w:customStyle="1" w:styleId="RTFNum5110">
    <w:name w:val="RTF_Num 51 1"/>
    <w:rsid w:val="00500E3C"/>
    <w:rPr>
      <w:rFonts w:cs="Times New Roman"/>
    </w:rPr>
  </w:style>
  <w:style w:type="character" w:customStyle="1" w:styleId="RTFNum512">
    <w:name w:val="RTF_Num 51 2"/>
    <w:rsid w:val="00500E3C"/>
    <w:rPr>
      <w:rFonts w:cs="Times New Roman"/>
    </w:rPr>
  </w:style>
  <w:style w:type="character" w:customStyle="1" w:styleId="RTFNum513">
    <w:name w:val="RTF_Num 51 3"/>
    <w:rsid w:val="00500E3C"/>
    <w:rPr>
      <w:rFonts w:cs="Times New Roman"/>
    </w:rPr>
  </w:style>
  <w:style w:type="character" w:customStyle="1" w:styleId="RTFNum514">
    <w:name w:val="RTF_Num 51 4"/>
    <w:rsid w:val="00500E3C"/>
    <w:rPr>
      <w:rFonts w:cs="Times New Roman"/>
    </w:rPr>
  </w:style>
  <w:style w:type="character" w:customStyle="1" w:styleId="RTFNum515">
    <w:name w:val="RTF_Num 51 5"/>
    <w:rsid w:val="00500E3C"/>
    <w:rPr>
      <w:rFonts w:cs="Times New Roman"/>
    </w:rPr>
  </w:style>
  <w:style w:type="character" w:customStyle="1" w:styleId="RTFNum516">
    <w:name w:val="RTF_Num 51 6"/>
    <w:rsid w:val="00500E3C"/>
    <w:rPr>
      <w:rFonts w:cs="Times New Roman"/>
    </w:rPr>
  </w:style>
  <w:style w:type="character" w:customStyle="1" w:styleId="RTFNum517">
    <w:name w:val="RTF_Num 51 7"/>
    <w:rsid w:val="00500E3C"/>
    <w:rPr>
      <w:rFonts w:cs="Times New Roman"/>
    </w:rPr>
  </w:style>
  <w:style w:type="character" w:customStyle="1" w:styleId="RTFNum518">
    <w:name w:val="RTF_Num 51 8"/>
    <w:rsid w:val="00500E3C"/>
    <w:rPr>
      <w:rFonts w:cs="Times New Roman"/>
    </w:rPr>
  </w:style>
  <w:style w:type="character" w:customStyle="1" w:styleId="RTFNum519">
    <w:name w:val="RTF_Num 51 9"/>
    <w:rsid w:val="00500E3C"/>
    <w:rPr>
      <w:rFonts w:cs="Times New Roman"/>
    </w:rPr>
  </w:style>
  <w:style w:type="character" w:customStyle="1" w:styleId="DefaultParagraphFont1">
    <w:name w:val="Default Paragraph Font1"/>
    <w:rsid w:val="00500E3C"/>
  </w:style>
  <w:style w:type="character" w:customStyle="1" w:styleId="Heading1Char">
    <w:name w:val="Heading 1 Char"/>
    <w:basedOn w:val="DefaultParagraphFont1"/>
    <w:rsid w:val="00500E3C"/>
    <w:rPr>
      <w:rFonts w:eastAsia="SimSun" w:cs="Times New Roman"/>
      <w:b/>
      <w:bCs/>
      <w:caps/>
      <w:kern w:val="1"/>
      <w:sz w:val="22"/>
      <w:szCs w:val="22"/>
      <w:lang w:val="en-GB" w:eastAsia="ar-SA" w:bidi="ar-SA"/>
    </w:rPr>
  </w:style>
  <w:style w:type="character" w:customStyle="1" w:styleId="Heading2Char">
    <w:name w:val="Heading 2 Char"/>
    <w:basedOn w:val="DefaultParagraphFont1"/>
    <w:rsid w:val="00500E3C"/>
    <w:rPr>
      <w:rFonts w:eastAsia="SimSun" w:cs="Times New Roman"/>
      <w:b/>
      <w:bCs/>
      <w:sz w:val="22"/>
      <w:szCs w:val="22"/>
      <w:lang w:val="en-GB" w:eastAsia="ar-SA" w:bidi="ar-SA"/>
    </w:rPr>
  </w:style>
  <w:style w:type="character" w:customStyle="1" w:styleId="Heading3Char">
    <w:name w:val="Heading 3 Char"/>
    <w:basedOn w:val="DefaultParagraphFont1"/>
    <w:rsid w:val="00500E3C"/>
    <w:rPr>
      <w:rFonts w:ascii="Cambria" w:eastAsia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1"/>
    <w:rsid w:val="00500E3C"/>
    <w:rPr>
      <w:rFonts w:ascii="Calibri" w:eastAsia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1"/>
    <w:rsid w:val="00500E3C"/>
    <w:rPr>
      <w:rFonts w:ascii="Calibri" w:eastAsia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1"/>
    <w:rsid w:val="00500E3C"/>
    <w:rPr>
      <w:rFonts w:ascii="Calibri" w:eastAsia="Calibri" w:hAnsi="Calibri" w:cs="Calibri"/>
      <w:b/>
      <w:bCs/>
      <w:lang w:val="en-GB"/>
    </w:rPr>
  </w:style>
  <w:style w:type="character" w:customStyle="1" w:styleId="Heading7Char">
    <w:name w:val="Heading 7 Char"/>
    <w:basedOn w:val="DefaultParagraphFont1"/>
    <w:rsid w:val="00500E3C"/>
    <w:rPr>
      <w:rFonts w:ascii="Calibri" w:eastAsia="Calibri" w:hAnsi="Calibri" w:cs="Calibri"/>
      <w:sz w:val="24"/>
      <w:szCs w:val="24"/>
      <w:lang w:val="en-GB"/>
    </w:rPr>
  </w:style>
  <w:style w:type="character" w:customStyle="1" w:styleId="Heading8Char">
    <w:name w:val="Heading 8 Char"/>
    <w:basedOn w:val="DefaultParagraphFont1"/>
    <w:rsid w:val="00500E3C"/>
    <w:rPr>
      <w:rFonts w:ascii="Calibri" w:eastAsia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1"/>
    <w:rsid w:val="00500E3C"/>
    <w:rPr>
      <w:rFonts w:ascii="Cambria" w:eastAsia="Cambria" w:hAnsi="Cambria" w:cs="Cambria"/>
      <w:lang w:val="en-GB"/>
    </w:rPr>
  </w:style>
  <w:style w:type="character" w:customStyle="1" w:styleId="AODocTxtChar">
    <w:name w:val="AODocTxt Char"/>
    <w:basedOn w:val="DefaultParagraphFont1"/>
    <w:rsid w:val="00500E3C"/>
    <w:rPr>
      <w:rFonts w:eastAsia="SimSun" w:cs="Times New Roman"/>
      <w:sz w:val="22"/>
      <w:szCs w:val="22"/>
      <w:lang w:val="en-GB" w:eastAsia="ar-SA" w:bidi="ar-SA"/>
    </w:rPr>
  </w:style>
  <w:style w:type="character" w:customStyle="1" w:styleId="HeaderChar">
    <w:name w:val="Header Char"/>
    <w:basedOn w:val="DefaultParagraphFont1"/>
    <w:rsid w:val="00500E3C"/>
    <w:rPr>
      <w:rFonts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1"/>
    <w:rsid w:val="00500E3C"/>
    <w:rPr>
      <w:rFonts w:cs="Times New Roman"/>
      <w:sz w:val="20"/>
      <w:szCs w:val="20"/>
      <w:lang w:val="en-GB"/>
    </w:rPr>
  </w:style>
  <w:style w:type="character" w:customStyle="1" w:styleId="AOHead1Char">
    <w:name w:val="AOHead1 Char"/>
    <w:basedOn w:val="DefaultParagraphFont1"/>
    <w:rsid w:val="00500E3C"/>
    <w:rPr>
      <w:rFonts w:eastAsia="SimSun" w:cs="Times New Roman"/>
      <w:b/>
      <w:bCs/>
      <w:caps/>
      <w:kern w:val="1"/>
      <w:sz w:val="22"/>
      <w:szCs w:val="22"/>
      <w:lang w:val="en-GB" w:eastAsia="ar-SA" w:bidi="ar-SA"/>
    </w:rPr>
  </w:style>
  <w:style w:type="character" w:customStyle="1" w:styleId="AOHead2Char">
    <w:name w:val="AOHead2 Char"/>
    <w:basedOn w:val="DefaultParagraphFont1"/>
    <w:rsid w:val="00500E3C"/>
    <w:rPr>
      <w:rFonts w:eastAsia="SimSun" w:cs="Times New Roman"/>
      <w:b/>
      <w:bCs/>
      <w:sz w:val="22"/>
      <w:szCs w:val="22"/>
      <w:lang w:val="en-GB" w:eastAsia="ar-SA" w:bidi="ar-SA"/>
    </w:rPr>
  </w:style>
  <w:style w:type="character" w:customStyle="1" w:styleId="AOAltHead2Char">
    <w:name w:val="AOAltHead2 Char"/>
    <w:basedOn w:val="DefaultParagraphFont1"/>
    <w:rsid w:val="00500E3C"/>
    <w:rPr>
      <w:rFonts w:eastAsia="SimSun" w:cs="Times New Roman"/>
      <w:sz w:val="22"/>
      <w:szCs w:val="22"/>
      <w:lang w:val="en-GB" w:eastAsia="ar-SA" w:bidi="ar-SA"/>
    </w:rPr>
  </w:style>
  <w:style w:type="character" w:customStyle="1" w:styleId="AOHead3Char">
    <w:name w:val="AOHead3 Char"/>
    <w:basedOn w:val="DefaultParagraphFont1"/>
    <w:rsid w:val="00500E3C"/>
    <w:rPr>
      <w:rFonts w:eastAsia="SimSun" w:cs="Times New Roman"/>
      <w:sz w:val="22"/>
      <w:szCs w:val="22"/>
      <w:lang w:val="en-GB" w:eastAsia="ar-SA" w:bidi="ar-SA"/>
    </w:rPr>
  </w:style>
  <w:style w:type="character" w:customStyle="1" w:styleId="AOHidden">
    <w:name w:val="AOHidden"/>
    <w:basedOn w:val="DefaultParagraphFont1"/>
    <w:rsid w:val="00500E3C"/>
    <w:rPr>
      <w:rFonts w:cs="Times New Roman"/>
      <w:vanish/>
      <w:color w:val="auto"/>
    </w:rPr>
  </w:style>
  <w:style w:type="character" w:customStyle="1" w:styleId="Odkaznakomentr1">
    <w:name w:val="Odkaz na komentár1"/>
    <w:basedOn w:val="DefaultParagraphFont1"/>
    <w:rsid w:val="00500E3C"/>
    <w:rPr>
      <w:rFonts w:cs="Times New Roman"/>
      <w:position w:val="6"/>
      <w:sz w:val="14"/>
    </w:rPr>
  </w:style>
  <w:style w:type="character" w:customStyle="1" w:styleId="CommentTextChar">
    <w:name w:val="Comment Text Char"/>
    <w:basedOn w:val="DefaultParagraphFont1"/>
    <w:rsid w:val="00500E3C"/>
    <w:rPr>
      <w:rFonts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1"/>
    <w:rsid w:val="00500E3C"/>
    <w:rPr>
      <w:rFonts w:cs="Times New Roman"/>
      <w:sz w:val="20"/>
      <w:szCs w:val="20"/>
      <w:lang w:val="en-GB"/>
    </w:rPr>
  </w:style>
  <w:style w:type="character" w:customStyle="1" w:styleId="Odkaznapoznmkupodiarou1">
    <w:name w:val="Odkaz na poznámku pod čiarou1"/>
    <w:basedOn w:val="DefaultParagraphFont1"/>
    <w:rsid w:val="00500E3C"/>
    <w:rPr>
      <w:rFonts w:cs="Times New Roman"/>
      <w:position w:val="6"/>
      <w:sz w:val="14"/>
    </w:rPr>
  </w:style>
  <w:style w:type="character" w:customStyle="1" w:styleId="FootnoteTextChar">
    <w:name w:val="Footnote Text Char"/>
    <w:basedOn w:val="DefaultParagraphFont1"/>
    <w:rsid w:val="00500E3C"/>
    <w:rPr>
      <w:rFonts w:cs="Times New Roman"/>
      <w:sz w:val="20"/>
      <w:szCs w:val="20"/>
      <w:lang w:val="en-GB"/>
    </w:rPr>
  </w:style>
  <w:style w:type="character" w:customStyle="1" w:styleId="slostrany1">
    <w:name w:val="Číslo strany1"/>
    <w:basedOn w:val="DefaultParagraphFont1"/>
    <w:rsid w:val="00500E3C"/>
    <w:rPr>
      <w:rFonts w:cs="Times New Roman"/>
    </w:rPr>
  </w:style>
  <w:style w:type="character" w:customStyle="1" w:styleId="BodyText3Char">
    <w:name w:val="Body Text 3 Char"/>
    <w:basedOn w:val="DefaultParagraphFont1"/>
    <w:rsid w:val="00500E3C"/>
    <w:rPr>
      <w:rFonts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1"/>
    <w:rsid w:val="00500E3C"/>
    <w:rPr>
      <w:rFonts w:cs="Times New Roman"/>
      <w:sz w:val="2"/>
      <w:szCs w:val="2"/>
      <w:lang w:val="en-GB"/>
    </w:rPr>
  </w:style>
  <w:style w:type="character" w:customStyle="1" w:styleId="CommentSubjectChar">
    <w:name w:val="Comment Subject Char"/>
    <w:basedOn w:val="CommentTextChar"/>
    <w:rsid w:val="00500E3C"/>
    <w:rPr>
      <w:rFonts w:cs="Times New Roman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1"/>
    <w:rsid w:val="00500E3C"/>
    <w:rPr>
      <w:rFonts w:cs="Times New Roman"/>
      <w:sz w:val="20"/>
      <w:szCs w:val="20"/>
      <w:lang w:val="en-GB"/>
    </w:rPr>
  </w:style>
  <w:style w:type="character" w:customStyle="1" w:styleId="ra">
    <w:name w:val="ra"/>
    <w:basedOn w:val="DefaultParagraphFont1"/>
    <w:rsid w:val="00500E3C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DefaultParagraphFont1"/>
    <w:rsid w:val="00500E3C"/>
    <w:rPr>
      <w:rFonts w:cs="Times New Roman"/>
      <w:color w:val="0000FF"/>
      <w:u w:val="single"/>
    </w:rPr>
  </w:style>
  <w:style w:type="character" w:customStyle="1" w:styleId="Symbolypreslovanie">
    <w:name w:val="Symboly pre číslovanie"/>
    <w:rsid w:val="00500E3C"/>
  </w:style>
  <w:style w:type="character" w:customStyle="1" w:styleId="Odrky">
    <w:name w:val="Odrážky"/>
    <w:rsid w:val="00500E3C"/>
    <w:rPr>
      <w:rFonts w:ascii="OpenSymbol" w:eastAsia="OpenSymbol" w:hAnsi="OpenSymbol" w:cs="OpenSymbol"/>
    </w:rPr>
  </w:style>
  <w:style w:type="character" w:customStyle="1" w:styleId="WW8Num28z0">
    <w:name w:val="WW8Num28z0"/>
    <w:rsid w:val="00500E3C"/>
    <w:rPr>
      <w:rFonts w:ascii="Wingdings 2" w:hAnsi="Wingdings 2"/>
      <w:b w:val="0"/>
      <w:i w:val="0"/>
      <w:sz w:val="20"/>
    </w:rPr>
  </w:style>
  <w:style w:type="character" w:customStyle="1" w:styleId="WW8Num28z1">
    <w:name w:val="WW8Num28z1"/>
    <w:rsid w:val="00500E3C"/>
    <w:rPr>
      <w:rFonts w:ascii="Courier New" w:hAnsi="Courier New"/>
    </w:rPr>
  </w:style>
  <w:style w:type="character" w:customStyle="1" w:styleId="WW8Num28z2">
    <w:name w:val="WW8Num28z2"/>
    <w:rsid w:val="00500E3C"/>
    <w:rPr>
      <w:rFonts w:ascii="Wingdings" w:hAnsi="Wingdings"/>
    </w:rPr>
  </w:style>
  <w:style w:type="character" w:customStyle="1" w:styleId="WW8Num28z3">
    <w:name w:val="WW8Num28z3"/>
    <w:rsid w:val="00500E3C"/>
    <w:rPr>
      <w:rFonts w:ascii="Symbol" w:hAnsi="Symbol"/>
    </w:rPr>
  </w:style>
  <w:style w:type="character" w:customStyle="1" w:styleId="WW8Num15z0">
    <w:name w:val="WW8Num15z0"/>
    <w:rsid w:val="00500E3C"/>
    <w:rPr>
      <w:rFonts w:ascii="Wingdings 2" w:hAnsi="Wingdings 2"/>
      <w:b w:val="0"/>
      <w:i w:val="0"/>
      <w:sz w:val="20"/>
    </w:rPr>
  </w:style>
  <w:style w:type="paragraph" w:customStyle="1" w:styleId="Nadpis">
    <w:name w:val="Nadpis"/>
    <w:basedOn w:val="Normlny"/>
    <w:next w:val="Zkladntext"/>
    <w:rsid w:val="00500E3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y"/>
    <w:rsid w:val="00500E3C"/>
    <w:pPr>
      <w:spacing w:after="120"/>
    </w:pPr>
  </w:style>
  <w:style w:type="paragraph" w:styleId="Zoznam">
    <w:name w:val="List"/>
    <w:basedOn w:val="Zkladntext"/>
    <w:rsid w:val="00500E3C"/>
    <w:rPr>
      <w:rFonts w:cs="Mangal"/>
    </w:rPr>
  </w:style>
  <w:style w:type="paragraph" w:customStyle="1" w:styleId="Popisok">
    <w:name w:val="Popisok"/>
    <w:basedOn w:val="Normlny"/>
    <w:rsid w:val="00500E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500E3C"/>
    <w:pPr>
      <w:suppressLineNumbers/>
    </w:pPr>
    <w:rPr>
      <w:rFonts w:cs="Mangal"/>
    </w:rPr>
  </w:style>
  <w:style w:type="paragraph" w:customStyle="1" w:styleId="AONormal">
    <w:name w:val="AONormal"/>
    <w:rsid w:val="00500E3C"/>
    <w:pPr>
      <w:widowControl w:val="0"/>
      <w:suppressAutoHyphens/>
      <w:spacing w:line="260" w:lineRule="atLeast"/>
    </w:pPr>
    <w:rPr>
      <w:rFonts w:eastAsia="SimSun"/>
      <w:sz w:val="22"/>
      <w:szCs w:val="22"/>
      <w:lang w:val="en-GB" w:eastAsia="ar-SA"/>
    </w:rPr>
  </w:style>
  <w:style w:type="paragraph" w:customStyle="1" w:styleId="Nadpis11">
    <w:name w:val="Nadpis 11"/>
    <w:basedOn w:val="AOHeadings"/>
    <w:next w:val="AODocTxt"/>
    <w:rsid w:val="00500E3C"/>
    <w:pPr>
      <w:keepNext/>
      <w:tabs>
        <w:tab w:val="num" w:pos="1152"/>
      </w:tabs>
      <w:ind w:left="1152" w:hanging="432"/>
      <w:outlineLvl w:val="0"/>
    </w:pPr>
    <w:rPr>
      <w:b/>
      <w:bCs/>
      <w:caps/>
      <w:kern w:val="1"/>
    </w:rPr>
  </w:style>
  <w:style w:type="paragraph" w:customStyle="1" w:styleId="AOHeadings">
    <w:name w:val="AOHeadings"/>
    <w:basedOn w:val="AOBodyTxt"/>
    <w:next w:val="AODocTxt"/>
    <w:rsid w:val="00500E3C"/>
  </w:style>
  <w:style w:type="paragraph" w:customStyle="1" w:styleId="AOBodyTxt">
    <w:name w:val="AOBodyTxt"/>
    <w:basedOn w:val="AONormal"/>
    <w:next w:val="AODocTxt"/>
    <w:rsid w:val="00500E3C"/>
    <w:pPr>
      <w:spacing w:before="240"/>
      <w:jc w:val="both"/>
    </w:pPr>
  </w:style>
  <w:style w:type="paragraph" w:customStyle="1" w:styleId="AODocTxt">
    <w:name w:val="AODocTxt"/>
    <w:basedOn w:val="AOBodyTxt"/>
    <w:rsid w:val="00500E3C"/>
    <w:pPr>
      <w:ind w:left="2160"/>
    </w:pPr>
  </w:style>
  <w:style w:type="paragraph" w:customStyle="1" w:styleId="Nadpis21">
    <w:name w:val="Nadpis 21"/>
    <w:basedOn w:val="AOHeadings"/>
    <w:next w:val="AODocTxt"/>
    <w:rsid w:val="00500E3C"/>
    <w:pPr>
      <w:keepNext/>
      <w:tabs>
        <w:tab w:val="num" w:pos="1296"/>
      </w:tabs>
      <w:ind w:left="1296" w:hanging="576"/>
      <w:outlineLvl w:val="1"/>
    </w:pPr>
    <w:rPr>
      <w:b/>
      <w:bCs/>
    </w:rPr>
  </w:style>
  <w:style w:type="paragraph" w:customStyle="1" w:styleId="Nadpis31">
    <w:name w:val="Nadpis 31"/>
    <w:basedOn w:val="AOHeadings"/>
    <w:next w:val="AODocTxt"/>
    <w:rsid w:val="00500E3C"/>
    <w:pPr>
      <w:tabs>
        <w:tab w:val="num" w:pos="1440"/>
      </w:tabs>
      <w:ind w:left="1440" w:hanging="720"/>
      <w:outlineLvl w:val="2"/>
    </w:pPr>
  </w:style>
  <w:style w:type="paragraph" w:customStyle="1" w:styleId="Nadpis41">
    <w:name w:val="Nadpis 41"/>
    <w:basedOn w:val="AOHeadings"/>
    <w:next w:val="AODocTxt"/>
    <w:rsid w:val="00500E3C"/>
    <w:pPr>
      <w:tabs>
        <w:tab w:val="num" w:pos="1584"/>
      </w:tabs>
      <w:ind w:left="1584" w:hanging="864"/>
      <w:outlineLvl w:val="3"/>
    </w:pPr>
  </w:style>
  <w:style w:type="paragraph" w:customStyle="1" w:styleId="Nadpis51">
    <w:name w:val="Nadpis 51"/>
    <w:basedOn w:val="AOHeadings"/>
    <w:next w:val="AODocTxt"/>
    <w:rsid w:val="00500E3C"/>
    <w:pPr>
      <w:tabs>
        <w:tab w:val="num" w:pos="1728"/>
      </w:tabs>
      <w:ind w:left="1728" w:hanging="1008"/>
      <w:outlineLvl w:val="4"/>
    </w:pPr>
  </w:style>
  <w:style w:type="paragraph" w:customStyle="1" w:styleId="Nadpis61">
    <w:name w:val="Nadpis 61"/>
    <w:basedOn w:val="AOHeadings"/>
    <w:next w:val="AODocTxt"/>
    <w:rsid w:val="00500E3C"/>
    <w:pPr>
      <w:tabs>
        <w:tab w:val="num" w:pos="1872"/>
      </w:tabs>
      <w:ind w:left="1872" w:hanging="1152"/>
      <w:outlineLvl w:val="5"/>
    </w:pPr>
  </w:style>
  <w:style w:type="paragraph" w:customStyle="1" w:styleId="Nadpis71">
    <w:name w:val="Nadpis 71"/>
    <w:basedOn w:val="AOHeadings"/>
    <w:next w:val="AODocTxt"/>
    <w:rsid w:val="00500E3C"/>
    <w:pPr>
      <w:tabs>
        <w:tab w:val="num" w:pos="2016"/>
      </w:tabs>
      <w:ind w:left="2016" w:hanging="1296"/>
      <w:outlineLvl w:val="6"/>
    </w:pPr>
  </w:style>
  <w:style w:type="paragraph" w:customStyle="1" w:styleId="Nadpis81">
    <w:name w:val="Nadpis 81"/>
    <w:basedOn w:val="AOHeadings"/>
    <w:next w:val="AODocTxt"/>
    <w:rsid w:val="00500E3C"/>
    <w:pPr>
      <w:tabs>
        <w:tab w:val="num" w:pos="2160"/>
      </w:tabs>
      <w:ind w:left="2160" w:hanging="1440"/>
      <w:outlineLvl w:val="7"/>
    </w:pPr>
  </w:style>
  <w:style w:type="paragraph" w:customStyle="1" w:styleId="Nadpis91">
    <w:name w:val="Nadpis 91"/>
    <w:basedOn w:val="AOHeadings"/>
    <w:next w:val="AODocTxt"/>
    <w:rsid w:val="00500E3C"/>
    <w:pPr>
      <w:tabs>
        <w:tab w:val="num" w:pos="2304"/>
      </w:tabs>
      <w:ind w:left="2304" w:hanging="1584"/>
      <w:outlineLvl w:val="8"/>
    </w:pPr>
  </w:style>
  <w:style w:type="paragraph" w:customStyle="1" w:styleId="Hlavika1">
    <w:name w:val="Hlavička1"/>
    <w:basedOn w:val="Normlny"/>
    <w:rsid w:val="00500E3C"/>
    <w:pPr>
      <w:tabs>
        <w:tab w:val="center" w:pos="4153"/>
        <w:tab w:val="right" w:pos="8306"/>
      </w:tabs>
    </w:pPr>
  </w:style>
  <w:style w:type="paragraph" w:customStyle="1" w:styleId="Pta1">
    <w:name w:val="Päta1"/>
    <w:basedOn w:val="Normlny"/>
    <w:rsid w:val="00500E3C"/>
    <w:pPr>
      <w:tabs>
        <w:tab w:val="center" w:pos="4153"/>
        <w:tab w:val="right" w:pos="8306"/>
      </w:tabs>
    </w:pPr>
  </w:style>
  <w:style w:type="paragraph" w:customStyle="1" w:styleId="AO1">
    <w:name w:val="AO(1)"/>
    <w:basedOn w:val="AOBodyTxt"/>
    <w:next w:val="AODocTxt"/>
    <w:rsid w:val="00500E3C"/>
    <w:pPr>
      <w:tabs>
        <w:tab w:val="left" w:pos="0"/>
      </w:tabs>
      <w:ind w:left="720" w:hanging="720"/>
    </w:pPr>
  </w:style>
  <w:style w:type="paragraph" w:customStyle="1" w:styleId="AOA">
    <w:name w:val="AO(A)"/>
    <w:basedOn w:val="AOBodyTxt"/>
    <w:next w:val="AODocTxt"/>
    <w:rsid w:val="00500E3C"/>
    <w:pPr>
      <w:tabs>
        <w:tab w:val="left" w:pos="0"/>
      </w:tabs>
      <w:ind w:left="720" w:hanging="720"/>
    </w:pPr>
  </w:style>
  <w:style w:type="paragraph" w:customStyle="1" w:styleId="AOHead1">
    <w:name w:val="AOHead1"/>
    <w:basedOn w:val="AOHeadings"/>
    <w:next w:val="AODocTxtL1"/>
    <w:rsid w:val="00500E3C"/>
    <w:pPr>
      <w:keepNext/>
      <w:tabs>
        <w:tab w:val="left" w:pos="0"/>
        <w:tab w:val="num" w:pos="1152"/>
      </w:tabs>
      <w:ind w:left="720" w:hanging="720"/>
      <w:outlineLvl w:val="0"/>
    </w:pPr>
    <w:rPr>
      <w:b/>
      <w:bCs/>
      <w:caps/>
      <w:kern w:val="1"/>
    </w:rPr>
  </w:style>
  <w:style w:type="paragraph" w:customStyle="1" w:styleId="AODocTxtL1">
    <w:name w:val="AODocTxtL1"/>
    <w:basedOn w:val="AODocTxt"/>
    <w:rsid w:val="00500E3C"/>
    <w:pPr>
      <w:ind w:left="2880"/>
    </w:pPr>
  </w:style>
  <w:style w:type="paragraph" w:customStyle="1" w:styleId="AOAltHead1">
    <w:name w:val="AOAltHead1"/>
    <w:basedOn w:val="AOHead1"/>
    <w:next w:val="AODocTxtL1"/>
    <w:rsid w:val="00500E3C"/>
    <w:pPr>
      <w:keepNext w:val="0"/>
      <w:ind w:left="1152" w:hanging="432"/>
    </w:pPr>
    <w:rPr>
      <w:b w:val="0"/>
      <w:bCs w:val="0"/>
      <w:caps w:val="0"/>
    </w:rPr>
  </w:style>
  <w:style w:type="paragraph" w:customStyle="1" w:styleId="AOHead2">
    <w:name w:val="AOHead2"/>
    <w:basedOn w:val="AOHeadings"/>
    <w:next w:val="AODocTxtL1"/>
    <w:rsid w:val="00500E3C"/>
    <w:pPr>
      <w:keepNext/>
      <w:tabs>
        <w:tab w:val="left" w:pos="0"/>
        <w:tab w:val="num" w:pos="1296"/>
      </w:tabs>
      <w:ind w:left="720" w:hanging="720"/>
      <w:outlineLvl w:val="1"/>
    </w:pPr>
    <w:rPr>
      <w:b/>
      <w:bCs/>
    </w:rPr>
  </w:style>
  <w:style w:type="paragraph" w:customStyle="1" w:styleId="AOAltHead2">
    <w:name w:val="AOAltHead2"/>
    <w:basedOn w:val="AOHead2"/>
    <w:next w:val="AODocTxtL1"/>
    <w:link w:val="AOAltHead2Char1"/>
    <w:rsid w:val="00500E3C"/>
    <w:pPr>
      <w:keepNext w:val="0"/>
      <w:ind w:left="1296" w:hanging="576"/>
    </w:pPr>
    <w:rPr>
      <w:b w:val="0"/>
      <w:bCs w:val="0"/>
    </w:rPr>
  </w:style>
  <w:style w:type="paragraph" w:customStyle="1" w:styleId="AOHead3">
    <w:name w:val="AOHead3"/>
    <w:basedOn w:val="AOHeadings"/>
    <w:next w:val="AODocTxtL2"/>
    <w:rsid w:val="00500E3C"/>
    <w:pPr>
      <w:tabs>
        <w:tab w:val="left" w:pos="0"/>
        <w:tab w:val="num" w:pos="1440"/>
      </w:tabs>
      <w:ind w:left="1440" w:hanging="720"/>
      <w:outlineLvl w:val="2"/>
    </w:pPr>
  </w:style>
  <w:style w:type="paragraph" w:customStyle="1" w:styleId="AODocTxtL2">
    <w:name w:val="AODocTxtL2"/>
    <w:basedOn w:val="AODocTxt"/>
    <w:rsid w:val="00500E3C"/>
    <w:pPr>
      <w:ind w:left="3600"/>
    </w:pPr>
  </w:style>
  <w:style w:type="paragraph" w:customStyle="1" w:styleId="AOAltHead3">
    <w:name w:val="AOAltHead3"/>
    <w:basedOn w:val="AOHead3"/>
    <w:next w:val="AODocTxtL1"/>
    <w:rsid w:val="00500E3C"/>
    <w:pPr>
      <w:ind w:left="720"/>
    </w:pPr>
  </w:style>
  <w:style w:type="paragraph" w:customStyle="1" w:styleId="AOHead4">
    <w:name w:val="AOHead4"/>
    <w:basedOn w:val="AOHeadings"/>
    <w:next w:val="AODocTxtL3"/>
    <w:rsid w:val="00500E3C"/>
    <w:pPr>
      <w:tabs>
        <w:tab w:val="left" w:pos="0"/>
        <w:tab w:val="num" w:pos="1584"/>
      </w:tabs>
      <w:ind w:left="2160" w:hanging="720"/>
      <w:outlineLvl w:val="3"/>
    </w:pPr>
  </w:style>
  <w:style w:type="paragraph" w:customStyle="1" w:styleId="AODocTxtL3">
    <w:name w:val="AODocTxtL3"/>
    <w:basedOn w:val="AODocTxt"/>
    <w:rsid w:val="00500E3C"/>
    <w:pPr>
      <w:ind w:left="4320"/>
    </w:pPr>
  </w:style>
  <w:style w:type="paragraph" w:customStyle="1" w:styleId="AOAltHead4">
    <w:name w:val="AOAltHead4"/>
    <w:basedOn w:val="AOHead4"/>
    <w:next w:val="AODocTxtL2"/>
    <w:rsid w:val="00500E3C"/>
    <w:pPr>
      <w:ind w:left="1440"/>
    </w:pPr>
  </w:style>
  <w:style w:type="paragraph" w:customStyle="1" w:styleId="AOHead5">
    <w:name w:val="AOHead5"/>
    <w:basedOn w:val="AOHeadings"/>
    <w:next w:val="AODocTxtL4"/>
    <w:rsid w:val="00500E3C"/>
    <w:pPr>
      <w:tabs>
        <w:tab w:val="left" w:pos="0"/>
        <w:tab w:val="num" w:pos="1728"/>
      </w:tabs>
      <w:ind w:left="2880" w:hanging="720"/>
      <w:outlineLvl w:val="4"/>
    </w:pPr>
  </w:style>
  <w:style w:type="paragraph" w:customStyle="1" w:styleId="AODocTxtL4">
    <w:name w:val="AODocTxtL4"/>
    <w:basedOn w:val="AODocTxt"/>
    <w:rsid w:val="00500E3C"/>
    <w:pPr>
      <w:ind w:left="5040"/>
    </w:pPr>
  </w:style>
  <w:style w:type="paragraph" w:customStyle="1" w:styleId="AOAltHead5">
    <w:name w:val="AOAltHead5"/>
    <w:basedOn w:val="AOHead5"/>
    <w:next w:val="AODocTxtL3"/>
    <w:rsid w:val="00500E3C"/>
    <w:pPr>
      <w:ind w:left="2160"/>
    </w:pPr>
  </w:style>
  <w:style w:type="paragraph" w:customStyle="1" w:styleId="AOHead6">
    <w:name w:val="AOHead6"/>
    <w:basedOn w:val="AOHeadings"/>
    <w:next w:val="AODocTxtL5"/>
    <w:rsid w:val="00500E3C"/>
    <w:pPr>
      <w:tabs>
        <w:tab w:val="left" w:pos="0"/>
        <w:tab w:val="num" w:pos="1872"/>
      </w:tabs>
      <w:ind w:left="3600" w:hanging="720"/>
      <w:outlineLvl w:val="5"/>
    </w:pPr>
  </w:style>
  <w:style w:type="paragraph" w:customStyle="1" w:styleId="AODocTxtL5">
    <w:name w:val="AODocTxtL5"/>
    <w:basedOn w:val="AODocTxt"/>
    <w:rsid w:val="00500E3C"/>
    <w:pPr>
      <w:ind w:left="5760"/>
    </w:pPr>
  </w:style>
  <w:style w:type="paragraph" w:customStyle="1" w:styleId="AOAltHead6">
    <w:name w:val="AOAltHead6"/>
    <w:basedOn w:val="AOHead6"/>
    <w:next w:val="AODocTxtL4"/>
    <w:rsid w:val="00500E3C"/>
    <w:pPr>
      <w:ind w:left="2880"/>
    </w:pPr>
  </w:style>
  <w:style w:type="paragraph" w:customStyle="1" w:styleId="AOAttachments">
    <w:name w:val="AOAttachments"/>
    <w:basedOn w:val="AOBodyTxt"/>
    <w:next w:val="AODocTxt"/>
    <w:rsid w:val="00500E3C"/>
    <w:pPr>
      <w:jc w:val="center"/>
    </w:pPr>
    <w:rPr>
      <w:caps/>
    </w:rPr>
  </w:style>
  <w:style w:type="paragraph" w:customStyle="1" w:styleId="AOAnxHead">
    <w:name w:val="AOAnxHead"/>
    <w:basedOn w:val="AOAttachments"/>
    <w:next w:val="AOAnxTitle"/>
    <w:rsid w:val="00500E3C"/>
    <w:pPr>
      <w:pageBreakBefore/>
      <w:tabs>
        <w:tab w:val="num" w:pos="1152"/>
      </w:tabs>
      <w:ind w:left="1152" w:hanging="432"/>
      <w:outlineLvl w:val="0"/>
    </w:pPr>
  </w:style>
  <w:style w:type="paragraph" w:customStyle="1" w:styleId="AOAnxTitle">
    <w:name w:val="AOAnxTitle"/>
    <w:basedOn w:val="AOAttachments"/>
    <w:next w:val="AODocTxt"/>
    <w:rsid w:val="00500E3C"/>
    <w:pPr>
      <w:tabs>
        <w:tab w:val="num" w:pos="1296"/>
      </w:tabs>
      <w:ind w:left="1296" w:hanging="576"/>
      <w:outlineLvl w:val="1"/>
    </w:pPr>
    <w:rPr>
      <w:b/>
      <w:bCs/>
    </w:rPr>
  </w:style>
  <w:style w:type="paragraph" w:customStyle="1" w:styleId="AOAnxPartHead">
    <w:name w:val="AOAnxPartHead"/>
    <w:basedOn w:val="AOAnxHead"/>
    <w:next w:val="AOAnxPartTitle"/>
    <w:rsid w:val="00500E3C"/>
    <w:pPr>
      <w:pageBreakBefore w:val="0"/>
    </w:pPr>
  </w:style>
  <w:style w:type="paragraph" w:customStyle="1" w:styleId="AOAnxPartTitle">
    <w:name w:val="AOAnxPartTitle"/>
    <w:basedOn w:val="AOAnxTitle"/>
    <w:next w:val="AODocTxt"/>
    <w:rsid w:val="00500E3C"/>
  </w:style>
  <w:style w:type="paragraph" w:customStyle="1" w:styleId="AOAppHead">
    <w:name w:val="AOAppHead"/>
    <w:basedOn w:val="AOAttachments"/>
    <w:next w:val="AOAppTitle"/>
    <w:rsid w:val="00500E3C"/>
    <w:pPr>
      <w:pageBreakBefore/>
      <w:tabs>
        <w:tab w:val="num" w:pos="1152"/>
      </w:tabs>
      <w:ind w:left="1152" w:hanging="432"/>
      <w:outlineLvl w:val="0"/>
    </w:pPr>
  </w:style>
  <w:style w:type="paragraph" w:customStyle="1" w:styleId="AOAppTitle">
    <w:name w:val="AOAppTitle"/>
    <w:basedOn w:val="AOAttachments"/>
    <w:next w:val="AODocTxt"/>
    <w:rsid w:val="00500E3C"/>
    <w:pPr>
      <w:tabs>
        <w:tab w:val="num" w:pos="1296"/>
      </w:tabs>
      <w:ind w:left="1296" w:hanging="576"/>
      <w:outlineLvl w:val="1"/>
    </w:pPr>
    <w:rPr>
      <w:b/>
      <w:bCs/>
    </w:rPr>
  </w:style>
  <w:style w:type="paragraph" w:customStyle="1" w:styleId="AOAppPartHead">
    <w:name w:val="AOAppPartHead"/>
    <w:basedOn w:val="AOAppHead"/>
    <w:next w:val="AOAppPartTitle"/>
    <w:rsid w:val="00500E3C"/>
    <w:pPr>
      <w:pageBreakBefore w:val="0"/>
    </w:pPr>
  </w:style>
  <w:style w:type="paragraph" w:customStyle="1" w:styleId="AOAppPartTitle">
    <w:name w:val="AOAppPartTitle"/>
    <w:basedOn w:val="AOAppTitle"/>
    <w:next w:val="AODocTxt"/>
    <w:rsid w:val="00500E3C"/>
  </w:style>
  <w:style w:type="paragraph" w:customStyle="1" w:styleId="AOFPBP">
    <w:name w:val="AOFPBP"/>
    <w:basedOn w:val="AONormal"/>
    <w:next w:val="AOFPTxt"/>
    <w:rsid w:val="00500E3C"/>
    <w:pPr>
      <w:jc w:val="center"/>
    </w:pPr>
  </w:style>
  <w:style w:type="paragraph" w:customStyle="1" w:styleId="AOFPTxt">
    <w:name w:val="AOFPTxt"/>
    <w:basedOn w:val="AOFPBP"/>
    <w:rsid w:val="00500E3C"/>
    <w:rPr>
      <w:b/>
      <w:bCs/>
    </w:rPr>
  </w:style>
  <w:style w:type="paragraph" w:customStyle="1" w:styleId="AOBPTitle">
    <w:name w:val="AOBPTitle"/>
    <w:basedOn w:val="AOFPBP"/>
    <w:rsid w:val="00500E3C"/>
    <w:rPr>
      <w:b/>
      <w:bCs/>
      <w:caps/>
    </w:rPr>
  </w:style>
  <w:style w:type="paragraph" w:customStyle="1" w:styleId="AOBPTxtC">
    <w:name w:val="AOBPTxtC"/>
    <w:basedOn w:val="AOFPBP"/>
    <w:rsid w:val="00500E3C"/>
  </w:style>
  <w:style w:type="paragraph" w:customStyle="1" w:styleId="AOBPTxtL">
    <w:name w:val="AOBPTxtL"/>
    <w:basedOn w:val="AOFPBP"/>
    <w:rsid w:val="00500E3C"/>
    <w:pPr>
      <w:jc w:val="left"/>
    </w:pPr>
  </w:style>
  <w:style w:type="paragraph" w:customStyle="1" w:styleId="AOBPTxtR">
    <w:name w:val="AOBPTxtR"/>
    <w:basedOn w:val="AOFPBP"/>
    <w:rsid w:val="00500E3C"/>
    <w:pPr>
      <w:jc w:val="right"/>
    </w:pPr>
  </w:style>
  <w:style w:type="paragraph" w:customStyle="1" w:styleId="AOBullet">
    <w:name w:val="AOBullet"/>
    <w:basedOn w:val="AOBodyTxt"/>
    <w:rsid w:val="00500E3C"/>
    <w:pPr>
      <w:tabs>
        <w:tab w:val="left" w:pos="0"/>
      </w:tabs>
      <w:ind w:left="720" w:hanging="720"/>
    </w:pPr>
  </w:style>
  <w:style w:type="paragraph" w:customStyle="1" w:styleId="AOBullet2">
    <w:name w:val="AOBullet2"/>
    <w:basedOn w:val="AOBullet"/>
    <w:rsid w:val="00500E3C"/>
    <w:pPr>
      <w:spacing w:before="120"/>
    </w:pPr>
  </w:style>
  <w:style w:type="paragraph" w:customStyle="1" w:styleId="AOBullet3">
    <w:name w:val="AOBullet3"/>
    <w:basedOn w:val="AOBodyTxt"/>
    <w:rsid w:val="00500E3C"/>
    <w:pPr>
      <w:tabs>
        <w:tab w:val="left" w:pos="0"/>
      </w:tabs>
      <w:spacing w:before="120"/>
      <w:ind w:left="720" w:hanging="720"/>
    </w:pPr>
  </w:style>
  <w:style w:type="paragraph" w:customStyle="1" w:styleId="AOBullet4">
    <w:name w:val="AOBullet4"/>
    <w:basedOn w:val="AOBodyTxt"/>
    <w:rsid w:val="00500E3C"/>
    <w:pPr>
      <w:tabs>
        <w:tab w:val="left" w:pos="0"/>
      </w:tabs>
      <w:spacing w:before="120"/>
      <w:ind w:left="720" w:hanging="720"/>
    </w:pPr>
  </w:style>
  <w:style w:type="paragraph" w:customStyle="1" w:styleId="AODefHead">
    <w:name w:val="AODefHead"/>
    <w:basedOn w:val="AOBodyTxt"/>
    <w:next w:val="AODefPara"/>
    <w:rsid w:val="00500E3C"/>
    <w:pPr>
      <w:tabs>
        <w:tab w:val="num" w:pos="1872"/>
      </w:tabs>
      <w:ind w:left="720"/>
      <w:outlineLvl w:val="5"/>
    </w:pPr>
  </w:style>
  <w:style w:type="paragraph" w:customStyle="1" w:styleId="AODefPara">
    <w:name w:val="AODefPara"/>
    <w:basedOn w:val="AODefHead"/>
    <w:rsid w:val="00500E3C"/>
    <w:pPr>
      <w:tabs>
        <w:tab w:val="clear" w:pos="1872"/>
        <w:tab w:val="num" w:pos="2016"/>
      </w:tabs>
      <w:ind w:left="2016" w:hanging="1296"/>
      <w:outlineLvl w:val="6"/>
    </w:pPr>
  </w:style>
  <w:style w:type="paragraph" w:customStyle="1" w:styleId="AODocTxtL6">
    <w:name w:val="AODocTxtL6"/>
    <w:basedOn w:val="AODocTxt"/>
    <w:rsid w:val="00500E3C"/>
    <w:pPr>
      <w:ind w:left="6480"/>
    </w:pPr>
  </w:style>
  <w:style w:type="paragraph" w:customStyle="1" w:styleId="AODocTxtL7">
    <w:name w:val="AODocTxtL7"/>
    <w:basedOn w:val="AODocTxt"/>
    <w:rsid w:val="00500E3C"/>
    <w:pPr>
      <w:ind w:left="7200"/>
    </w:pPr>
  </w:style>
  <w:style w:type="paragraph" w:customStyle="1" w:styleId="AODocTxtL8">
    <w:name w:val="AODocTxtL8"/>
    <w:basedOn w:val="AODocTxt"/>
    <w:rsid w:val="00500E3C"/>
    <w:pPr>
      <w:ind w:left="7920"/>
    </w:pPr>
  </w:style>
  <w:style w:type="paragraph" w:customStyle="1" w:styleId="AOFPCopyright">
    <w:name w:val="AOFPCopyright"/>
    <w:basedOn w:val="AOFPTxt"/>
    <w:rsid w:val="00500E3C"/>
    <w:pPr>
      <w:jc w:val="left"/>
    </w:pPr>
    <w:rPr>
      <w:caps/>
    </w:rPr>
  </w:style>
  <w:style w:type="paragraph" w:customStyle="1" w:styleId="AOFPDate">
    <w:name w:val="AOFPDate"/>
    <w:basedOn w:val="AOFPTxt"/>
    <w:rsid w:val="00500E3C"/>
    <w:rPr>
      <w:caps/>
    </w:rPr>
  </w:style>
  <w:style w:type="paragraph" w:customStyle="1" w:styleId="AOFPTitle">
    <w:name w:val="AOFPTitle"/>
    <w:basedOn w:val="AOFPTxt"/>
    <w:rsid w:val="00500E3C"/>
    <w:rPr>
      <w:caps/>
      <w:sz w:val="32"/>
      <w:szCs w:val="32"/>
    </w:rPr>
  </w:style>
  <w:style w:type="paragraph" w:customStyle="1" w:styleId="AOFPTxtCaps">
    <w:name w:val="AOFPTxtCaps"/>
    <w:basedOn w:val="AOFPTxt"/>
    <w:rsid w:val="00500E3C"/>
    <w:rPr>
      <w:caps/>
    </w:rPr>
  </w:style>
  <w:style w:type="paragraph" w:customStyle="1" w:styleId="AOGenNum1">
    <w:name w:val="AOGenNum1"/>
    <w:basedOn w:val="AOBodyTxt"/>
    <w:next w:val="AOGenNum1Para"/>
    <w:rsid w:val="00500E3C"/>
    <w:pPr>
      <w:keepNext/>
      <w:tabs>
        <w:tab w:val="left" w:pos="0"/>
      </w:tabs>
      <w:ind w:left="720" w:hanging="720"/>
    </w:pPr>
    <w:rPr>
      <w:b/>
      <w:bCs/>
      <w:caps/>
    </w:rPr>
  </w:style>
  <w:style w:type="paragraph" w:customStyle="1" w:styleId="AOGenNum1Para">
    <w:name w:val="AOGenNum1Para"/>
    <w:basedOn w:val="AOGenNum1"/>
    <w:next w:val="AOGenNum1List"/>
    <w:rsid w:val="00500E3C"/>
    <w:rPr>
      <w:caps w:val="0"/>
    </w:rPr>
  </w:style>
  <w:style w:type="paragraph" w:customStyle="1" w:styleId="AOGenNum1List">
    <w:name w:val="AOGenNum1List"/>
    <w:basedOn w:val="AOGenNum1"/>
    <w:rsid w:val="00500E3C"/>
    <w:pPr>
      <w:keepNext w:val="0"/>
    </w:pPr>
    <w:rPr>
      <w:b w:val="0"/>
      <w:bCs w:val="0"/>
      <w:caps w:val="0"/>
    </w:rPr>
  </w:style>
  <w:style w:type="paragraph" w:customStyle="1" w:styleId="AOGenNum2">
    <w:name w:val="AOGenNum2"/>
    <w:basedOn w:val="AOBodyTxt"/>
    <w:next w:val="AOGenNum2Para"/>
    <w:rsid w:val="00500E3C"/>
    <w:pPr>
      <w:keepNext/>
      <w:tabs>
        <w:tab w:val="left" w:pos="0"/>
      </w:tabs>
      <w:ind w:left="720" w:hanging="720"/>
    </w:pPr>
    <w:rPr>
      <w:b/>
      <w:bCs/>
    </w:rPr>
  </w:style>
  <w:style w:type="paragraph" w:customStyle="1" w:styleId="AOGenNum2Para">
    <w:name w:val="AOGenNum2Para"/>
    <w:basedOn w:val="AOGenNum2"/>
    <w:next w:val="AOGenNum2List"/>
    <w:rsid w:val="00500E3C"/>
    <w:pPr>
      <w:keepNext w:val="0"/>
    </w:pPr>
    <w:rPr>
      <w:b w:val="0"/>
      <w:bCs w:val="0"/>
    </w:rPr>
  </w:style>
  <w:style w:type="paragraph" w:customStyle="1" w:styleId="AOGenNum2List">
    <w:name w:val="AOGenNum2List"/>
    <w:basedOn w:val="AOGenNum2"/>
    <w:rsid w:val="00500E3C"/>
    <w:pPr>
      <w:keepNext w:val="0"/>
    </w:pPr>
    <w:rPr>
      <w:b w:val="0"/>
      <w:bCs w:val="0"/>
    </w:rPr>
  </w:style>
  <w:style w:type="paragraph" w:customStyle="1" w:styleId="AOGenNum3">
    <w:name w:val="AOGenNum3"/>
    <w:basedOn w:val="AOBodyTxt"/>
    <w:next w:val="AOGenNum3List"/>
    <w:rsid w:val="00500E3C"/>
    <w:pPr>
      <w:tabs>
        <w:tab w:val="left" w:pos="0"/>
      </w:tabs>
      <w:ind w:left="720" w:hanging="720"/>
    </w:pPr>
  </w:style>
  <w:style w:type="paragraph" w:customStyle="1" w:styleId="AOGenNum3List">
    <w:name w:val="AOGenNum3List"/>
    <w:basedOn w:val="AOGenNum3"/>
    <w:rsid w:val="00500E3C"/>
  </w:style>
  <w:style w:type="paragraph" w:customStyle="1" w:styleId="AOHeading1">
    <w:name w:val="AOHeading1"/>
    <w:basedOn w:val="AOHeadings"/>
    <w:next w:val="AODocTxt"/>
    <w:rsid w:val="00500E3C"/>
    <w:pPr>
      <w:keepNext/>
      <w:tabs>
        <w:tab w:val="num" w:pos="1152"/>
      </w:tabs>
      <w:ind w:left="1152" w:hanging="432"/>
      <w:outlineLvl w:val="0"/>
    </w:pPr>
    <w:rPr>
      <w:b/>
      <w:bCs/>
      <w:caps/>
      <w:kern w:val="1"/>
    </w:rPr>
  </w:style>
  <w:style w:type="paragraph" w:customStyle="1" w:styleId="AOHeading2">
    <w:name w:val="AOHeading2"/>
    <w:basedOn w:val="AOHeadings"/>
    <w:next w:val="AODocTxt"/>
    <w:rsid w:val="00500E3C"/>
    <w:pPr>
      <w:keepNext/>
      <w:tabs>
        <w:tab w:val="num" w:pos="1296"/>
      </w:tabs>
      <w:ind w:left="1296" w:hanging="576"/>
      <w:outlineLvl w:val="1"/>
    </w:pPr>
    <w:rPr>
      <w:b/>
      <w:bCs/>
    </w:rPr>
  </w:style>
  <w:style w:type="paragraph" w:customStyle="1" w:styleId="AOHeading3">
    <w:name w:val="AOHeading3"/>
    <w:basedOn w:val="AOHeadings"/>
    <w:next w:val="AODocTxtL1"/>
    <w:rsid w:val="00500E3C"/>
    <w:pPr>
      <w:keepNext/>
      <w:tabs>
        <w:tab w:val="num" w:pos="1440"/>
      </w:tabs>
      <w:ind w:left="720"/>
      <w:outlineLvl w:val="2"/>
    </w:pPr>
    <w:rPr>
      <w:b/>
      <w:bCs/>
    </w:rPr>
  </w:style>
  <w:style w:type="paragraph" w:customStyle="1" w:styleId="AOHeading4">
    <w:name w:val="AOHeading4"/>
    <w:basedOn w:val="AOHeadings"/>
    <w:next w:val="AODocTxt"/>
    <w:rsid w:val="00500E3C"/>
    <w:pPr>
      <w:keepNext/>
      <w:tabs>
        <w:tab w:val="num" w:pos="1584"/>
      </w:tabs>
      <w:ind w:left="1584" w:hanging="864"/>
      <w:outlineLvl w:val="3"/>
    </w:pPr>
    <w:rPr>
      <w:i/>
      <w:iCs/>
    </w:rPr>
  </w:style>
  <w:style w:type="paragraph" w:customStyle="1" w:styleId="AOHeading5">
    <w:name w:val="AOHeading5"/>
    <w:basedOn w:val="AOHeadings"/>
    <w:next w:val="AODocTxtL1"/>
    <w:rsid w:val="00500E3C"/>
    <w:pPr>
      <w:keepNext/>
      <w:tabs>
        <w:tab w:val="num" w:pos="1728"/>
      </w:tabs>
      <w:ind w:left="720"/>
      <w:outlineLvl w:val="4"/>
    </w:pPr>
    <w:rPr>
      <w:i/>
      <w:iCs/>
    </w:rPr>
  </w:style>
  <w:style w:type="paragraph" w:customStyle="1" w:styleId="AOHeading6">
    <w:name w:val="AOHeading6"/>
    <w:basedOn w:val="AOHeadings"/>
    <w:next w:val="AODocTxt"/>
    <w:rsid w:val="00500E3C"/>
    <w:pPr>
      <w:keepNext/>
      <w:tabs>
        <w:tab w:val="num" w:pos="1872"/>
      </w:tabs>
      <w:ind w:left="1872" w:hanging="1152"/>
      <w:outlineLvl w:val="5"/>
    </w:pPr>
    <w:rPr>
      <w:b/>
      <w:bCs/>
      <w:i/>
      <w:iCs/>
    </w:rPr>
  </w:style>
  <w:style w:type="paragraph" w:customStyle="1" w:styleId="AOHeading7">
    <w:name w:val="AOHeading7"/>
    <w:basedOn w:val="AOHeadings"/>
    <w:next w:val="AODocTxtL1"/>
    <w:rsid w:val="00500E3C"/>
    <w:pPr>
      <w:keepNext/>
      <w:tabs>
        <w:tab w:val="num" w:pos="2016"/>
      </w:tabs>
      <w:ind w:left="720"/>
      <w:outlineLvl w:val="6"/>
    </w:pPr>
    <w:rPr>
      <w:b/>
      <w:bCs/>
      <w:i/>
      <w:iCs/>
    </w:rPr>
  </w:style>
  <w:style w:type="paragraph" w:customStyle="1" w:styleId="AOListNumber">
    <w:name w:val="AOListNumber"/>
    <w:basedOn w:val="AOBodyTxt"/>
    <w:rsid w:val="00500E3C"/>
    <w:pPr>
      <w:tabs>
        <w:tab w:val="left" w:pos="0"/>
      </w:tabs>
      <w:ind w:left="720" w:hanging="720"/>
    </w:pPr>
  </w:style>
  <w:style w:type="paragraph" w:customStyle="1" w:styleId="AOLocation">
    <w:name w:val="AOLocation"/>
    <w:basedOn w:val="AOFPBP"/>
    <w:rsid w:val="00500E3C"/>
    <w:pPr>
      <w:spacing w:before="160"/>
    </w:pPr>
    <w:rPr>
      <w:b/>
      <w:bCs/>
      <w:caps/>
    </w:rPr>
  </w:style>
  <w:style w:type="paragraph" w:customStyle="1" w:styleId="AONormal10">
    <w:name w:val="AONormal10"/>
    <w:basedOn w:val="AONormal"/>
    <w:rsid w:val="00500E3C"/>
    <w:rPr>
      <w:sz w:val="20"/>
      <w:szCs w:val="20"/>
    </w:rPr>
  </w:style>
  <w:style w:type="paragraph" w:customStyle="1" w:styleId="AONormal8L">
    <w:name w:val="AONormal8L"/>
    <w:basedOn w:val="AONormal"/>
    <w:rsid w:val="00500E3C"/>
    <w:pPr>
      <w:spacing w:line="220" w:lineRule="atLeast"/>
    </w:pPr>
    <w:rPr>
      <w:rFonts w:ascii="Arial" w:eastAsia="MS PGothic" w:hAnsi="Arial" w:cs="Arial"/>
      <w:sz w:val="16"/>
      <w:szCs w:val="16"/>
    </w:rPr>
  </w:style>
  <w:style w:type="paragraph" w:customStyle="1" w:styleId="AONormal6L">
    <w:name w:val="AONormal6L"/>
    <w:basedOn w:val="AONormal8L"/>
    <w:rsid w:val="00500E3C"/>
    <w:pPr>
      <w:spacing w:line="160" w:lineRule="atLeast"/>
      <w:jc w:val="both"/>
    </w:pPr>
    <w:rPr>
      <w:sz w:val="12"/>
      <w:szCs w:val="12"/>
    </w:rPr>
  </w:style>
  <w:style w:type="paragraph" w:customStyle="1" w:styleId="AONormal6C">
    <w:name w:val="AONormal6C"/>
    <w:basedOn w:val="AONormal6L"/>
    <w:rsid w:val="00500E3C"/>
    <w:pPr>
      <w:jc w:val="center"/>
    </w:pPr>
  </w:style>
  <w:style w:type="paragraph" w:customStyle="1" w:styleId="AONormal6R">
    <w:name w:val="AONormal6R"/>
    <w:basedOn w:val="AONormal6L"/>
    <w:rsid w:val="00500E3C"/>
    <w:pPr>
      <w:jc w:val="right"/>
    </w:pPr>
  </w:style>
  <w:style w:type="paragraph" w:customStyle="1" w:styleId="AONormal8C">
    <w:name w:val="AONormal8C"/>
    <w:basedOn w:val="AONormal8L"/>
    <w:rsid w:val="00500E3C"/>
    <w:pPr>
      <w:jc w:val="center"/>
    </w:pPr>
  </w:style>
  <w:style w:type="paragraph" w:customStyle="1" w:styleId="AONormal8LBold">
    <w:name w:val="AONormal8LBold"/>
    <w:basedOn w:val="AONormal8L"/>
    <w:rsid w:val="00500E3C"/>
    <w:rPr>
      <w:b/>
      <w:bCs/>
    </w:rPr>
  </w:style>
  <w:style w:type="paragraph" w:customStyle="1" w:styleId="AONormal8R">
    <w:name w:val="AONormal8R"/>
    <w:basedOn w:val="AONormal8L"/>
    <w:rsid w:val="00500E3C"/>
    <w:pPr>
      <w:jc w:val="right"/>
    </w:pPr>
  </w:style>
  <w:style w:type="paragraph" w:customStyle="1" w:styleId="AONormalBold">
    <w:name w:val="AONormalBold"/>
    <w:basedOn w:val="AONormal"/>
    <w:rsid w:val="00500E3C"/>
    <w:rPr>
      <w:b/>
      <w:bCs/>
    </w:rPr>
  </w:style>
  <w:style w:type="paragraph" w:customStyle="1" w:styleId="AOSchHead">
    <w:name w:val="AOSchHead"/>
    <w:basedOn w:val="AOAttachments"/>
    <w:next w:val="AOSchTitle"/>
    <w:rsid w:val="00500E3C"/>
    <w:pPr>
      <w:pageBreakBefore/>
      <w:tabs>
        <w:tab w:val="num" w:pos="1152"/>
      </w:tabs>
      <w:ind w:left="1152" w:hanging="432"/>
      <w:outlineLvl w:val="0"/>
    </w:pPr>
  </w:style>
  <w:style w:type="paragraph" w:customStyle="1" w:styleId="AOSchTitle">
    <w:name w:val="AOSchTitle"/>
    <w:basedOn w:val="AOAttachments"/>
    <w:next w:val="AODocTxt"/>
    <w:rsid w:val="00500E3C"/>
    <w:pPr>
      <w:tabs>
        <w:tab w:val="num" w:pos="1296"/>
      </w:tabs>
      <w:ind w:left="1296" w:hanging="576"/>
      <w:outlineLvl w:val="1"/>
    </w:pPr>
    <w:rPr>
      <w:b/>
      <w:bCs/>
    </w:rPr>
  </w:style>
  <w:style w:type="paragraph" w:customStyle="1" w:styleId="AOSchPartHead">
    <w:name w:val="AOSchPartHead"/>
    <w:basedOn w:val="AOSchHead"/>
    <w:next w:val="AOSchPartTitle"/>
    <w:rsid w:val="00500E3C"/>
    <w:pPr>
      <w:pageBreakBefore w:val="0"/>
    </w:pPr>
  </w:style>
  <w:style w:type="paragraph" w:customStyle="1" w:styleId="AOSchPartTitle">
    <w:name w:val="AOSchPartTitle"/>
    <w:basedOn w:val="AOSchTitle"/>
    <w:next w:val="AODocTxt"/>
    <w:rsid w:val="00500E3C"/>
  </w:style>
  <w:style w:type="paragraph" w:customStyle="1" w:styleId="AOSignatory">
    <w:name w:val="AOSignatory"/>
    <w:basedOn w:val="AOBodyTxt"/>
    <w:next w:val="AODocTxt"/>
    <w:rsid w:val="00500E3C"/>
    <w:pPr>
      <w:pageBreakBefore/>
      <w:spacing w:after="240"/>
      <w:jc w:val="center"/>
    </w:pPr>
    <w:rPr>
      <w:b/>
      <w:bCs/>
      <w:caps/>
    </w:rPr>
  </w:style>
  <w:style w:type="paragraph" w:customStyle="1" w:styleId="AOTitle">
    <w:name w:val="AOTitle"/>
    <w:basedOn w:val="AOHeadings"/>
    <w:next w:val="AODocTxt"/>
    <w:rsid w:val="00500E3C"/>
    <w:pPr>
      <w:jc w:val="center"/>
    </w:pPr>
    <w:rPr>
      <w:b/>
      <w:bCs/>
      <w:caps/>
    </w:rPr>
  </w:style>
  <w:style w:type="paragraph" w:customStyle="1" w:styleId="AOTitle18">
    <w:name w:val="AOTitle18"/>
    <w:basedOn w:val="AONormal"/>
    <w:rsid w:val="00500E3C"/>
    <w:rPr>
      <w:b/>
      <w:bCs/>
      <w:sz w:val="36"/>
      <w:szCs w:val="36"/>
    </w:rPr>
  </w:style>
  <w:style w:type="paragraph" w:customStyle="1" w:styleId="AOTOCs">
    <w:name w:val="AOTOCs"/>
    <w:basedOn w:val="AONormal"/>
    <w:next w:val="Obsah11"/>
    <w:rsid w:val="00500E3C"/>
    <w:pPr>
      <w:tabs>
        <w:tab w:val="right" w:leader="dot" w:pos="9639"/>
      </w:tabs>
      <w:jc w:val="both"/>
    </w:pPr>
  </w:style>
  <w:style w:type="paragraph" w:customStyle="1" w:styleId="Obsah11">
    <w:name w:val="Obsah 11"/>
    <w:basedOn w:val="AOTOCs"/>
    <w:next w:val="AONormal"/>
    <w:rsid w:val="00500E3C"/>
    <w:pPr>
      <w:tabs>
        <w:tab w:val="clear" w:pos="9639"/>
        <w:tab w:val="left" w:pos="0"/>
        <w:tab w:val="right" w:leader="dot" w:pos="8919"/>
      </w:tabs>
      <w:ind w:left="720" w:hanging="720"/>
    </w:pPr>
  </w:style>
  <w:style w:type="paragraph" w:customStyle="1" w:styleId="AOTOC1">
    <w:name w:val="AOTOC1"/>
    <w:basedOn w:val="AOTOCs"/>
    <w:rsid w:val="00500E3C"/>
    <w:pPr>
      <w:tabs>
        <w:tab w:val="left" w:pos="720"/>
      </w:tabs>
    </w:pPr>
    <w:rPr>
      <w:b/>
      <w:bCs/>
      <w:caps/>
    </w:rPr>
  </w:style>
  <w:style w:type="paragraph" w:customStyle="1" w:styleId="AOTOC2">
    <w:name w:val="AOTOC2"/>
    <w:basedOn w:val="AOTOCs"/>
    <w:rsid w:val="00500E3C"/>
    <w:pPr>
      <w:tabs>
        <w:tab w:val="left" w:pos="720"/>
      </w:tabs>
    </w:pPr>
  </w:style>
  <w:style w:type="paragraph" w:customStyle="1" w:styleId="AOTOC3">
    <w:name w:val="AOTOC3"/>
    <w:basedOn w:val="AOTOCs"/>
    <w:rsid w:val="00500E3C"/>
    <w:pPr>
      <w:ind w:left="720"/>
    </w:pPr>
    <w:rPr>
      <w:b/>
      <w:bCs/>
    </w:rPr>
  </w:style>
  <w:style w:type="paragraph" w:customStyle="1" w:styleId="AOTOC4">
    <w:name w:val="AOTOC4"/>
    <w:basedOn w:val="AOTOCs"/>
    <w:rsid w:val="00500E3C"/>
    <w:pPr>
      <w:ind w:left="720"/>
    </w:pPr>
  </w:style>
  <w:style w:type="paragraph" w:customStyle="1" w:styleId="AOTOC5">
    <w:name w:val="AOTOC5"/>
    <w:basedOn w:val="AOTOCs"/>
    <w:rsid w:val="00500E3C"/>
    <w:pPr>
      <w:ind w:left="720"/>
    </w:pPr>
    <w:rPr>
      <w:i/>
      <w:iCs/>
    </w:rPr>
  </w:style>
  <w:style w:type="paragraph" w:customStyle="1" w:styleId="AOTOCHeading">
    <w:name w:val="AOTOCHeading"/>
    <w:basedOn w:val="AOHeadings"/>
    <w:next w:val="AODocTxt"/>
    <w:rsid w:val="00500E3C"/>
    <w:pPr>
      <w:tabs>
        <w:tab w:val="right" w:pos="9611"/>
      </w:tabs>
      <w:spacing w:after="240"/>
    </w:pPr>
    <w:rPr>
      <w:b/>
      <w:bCs/>
    </w:rPr>
  </w:style>
  <w:style w:type="paragraph" w:customStyle="1" w:styleId="AOTOCTitle">
    <w:name w:val="AOTOCTitle"/>
    <w:basedOn w:val="AOHeadings"/>
    <w:next w:val="AOTOCHeading"/>
    <w:rsid w:val="00500E3C"/>
    <w:pPr>
      <w:jc w:val="center"/>
    </w:pPr>
    <w:rPr>
      <w:b/>
      <w:bCs/>
      <w:caps/>
    </w:rPr>
  </w:style>
  <w:style w:type="paragraph" w:customStyle="1" w:styleId="Textkomentra1">
    <w:name w:val="Text komentára1"/>
    <w:basedOn w:val="AONormal"/>
    <w:rsid w:val="00500E3C"/>
    <w:pPr>
      <w:spacing w:line="200" w:lineRule="atLeast"/>
    </w:pPr>
    <w:rPr>
      <w:sz w:val="16"/>
      <w:szCs w:val="16"/>
    </w:rPr>
  </w:style>
  <w:style w:type="paragraph" w:customStyle="1" w:styleId="Textvysvetlivky1">
    <w:name w:val="Text vysvetlivky1"/>
    <w:basedOn w:val="AONormal"/>
    <w:rsid w:val="00500E3C"/>
    <w:pPr>
      <w:spacing w:line="200" w:lineRule="atLeast"/>
      <w:ind w:left="720" w:hanging="720"/>
      <w:jc w:val="both"/>
    </w:pPr>
    <w:rPr>
      <w:sz w:val="16"/>
      <w:szCs w:val="16"/>
    </w:rPr>
  </w:style>
  <w:style w:type="paragraph" w:customStyle="1" w:styleId="Adresanaoblke1">
    <w:name w:val="Adresa na obálke1"/>
    <w:basedOn w:val="Normlny"/>
    <w:rsid w:val="00500E3C"/>
    <w:pPr>
      <w:ind w:left="2880"/>
    </w:pPr>
  </w:style>
  <w:style w:type="paragraph" w:customStyle="1" w:styleId="Spiatonadresanaoblke1">
    <w:name w:val="Spiatočná adresa na obálke1"/>
    <w:basedOn w:val="Normlny"/>
    <w:rsid w:val="00500E3C"/>
    <w:rPr>
      <w:sz w:val="20"/>
      <w:szCs w:val="20"/>
    </w:rPr>
  </w:style>
  <w:style w:type="paragraph" w:customStyle="1" w:styleId="Textpoznmkypodiarou1">
    <w:name w:val="Text poznámky pod čiarou1"/>
    <w:basedOn w:val="AONormal"/>
    <w:rsid w:val="00500E3C"/>
    <w:pPr>
      <w:spacing w:line="200" w:lineRule="atLeast"/>
      <w:ind w:left="720" w:hanging="720"/>
      <w:jc w:val="both"/>
    </w:pPr>
    <w:rPr>
      <w:sz w:val="16"/>
      <w:szCs w:val="16"/>
    </w:rPr>
  </w:style>
  <w:style w:type="paragraph" w:customStyle="1" w:styleId="Zoznamcitci1">
    <w:name w:val="Zoznam citácií1"/>
    <w:basedOn w:val="AONormal"/>
    <w:rsid w:val="00500E3C"/>
    <w:pPr>
      <w:tabs>
        <w:tab w:val="left" w:pos="0"/>
        <w:tab w:val="right" w:leader="dot" w:pos="8770"/>
      </w:tabs>
      <w:spacing w:before="240" w:line="200" w:lineRule="atLeast"/>
      <w:ind w:left="720" w:hanging="720"/>
    </w:pPr>
  </w:style>
  <w:style w:type="paragraph" w:customStyle="1" w:styleId="Hlavikazoznamucitci1">
    <w:name w:val="Hlavička zoznamu citácií1"/>
    <w:basedOn w:val="AONormal"/>
    <w:next w:val="Zoznamcitci1"/>
    <w:rsid w:val="00500E3C"/>
    <w:pPr>
      <w:tabs>
        <w:tab w:val="right" w:pos="9490"/>
      </w:tabs>
      <w:spacing w:before="240" w:after="120" w:line="200" w:lineRule="atLeast"/>
    </w:pPr>
    <w:rPr>
      <w:b/>
      <w:bCs/>
    </w:rPr>
  </w:style>
  <w:style w:type="paragraph" w:customStyle="1" w:styleId="Obsah21">
    <w:name w:val="Obsah 21"/>
    <w:basedOn w:val="AOTOCs"/>
    <w:next w:val="AONormal"/>
    <w:rsid w:val="00500E3C"/>
    <w:pPr>
      <w:tabs>
        <w:tab w:val="clear" w:pos="9639"/>
        <w:tab w:val="left" w:pos="0"/>
        <w:tab w:val="right" w:leader="dot" w:pos="7839"/>
      </w:tabs>
      <w:ind w:left="1800" w:right="720" w:hanging="1080"/>
    </w:pPr>
  </w:style>
  <w:style w:type="paragraph" w:customStyle="1" w:styleId="Obsah31">
    <w:name w:val="Obsah 31"/>
    <w:basedOn w:val="AOTOCs"/>
    <w:next w:val="AONormal"/>
    <w:rsid w:val="00500E3C"/>
    <w:pPr>
      <w:tabs>
        <w:tab w:val="clear" w:pos="9639"/>
        <w:tab w:val="left" w:pos="0"/>
        <w:tab w:val="right" w:leader="dot" w:pos="8919"/>
      </w:tabs>
      <w:ind w:left="720" w:right="720" w:hanging="720"/>
    </w:pPr>
  </w:style>
  <w:style w:type="paragraph" w:customStyle="1" w:styleId="Obsah41">
    <w:name w:val="Obsah 41"/>
    <w:basedOn w:val="AOTOCs"/>
    <w:next w:val="AONormal"/>
    <w:rsid w:val="00500E3C"/>
    <w:pPr>
      <w:tabs>
        <w:tab w:val="clear" w:pos="9639"/>
        <w:tab w:val="left" w:pos="0"/>
        <w:tab w:val="right" w:leader="dot" w:pos="7839"/>
      </w:tabs>
      <w:ind w:left="1800" w:right="720" w:hanging="1080"/>
    </w:pPr>
  </w:style>
  <w:style w:type="paragraph" w:customStyle="1" w:styleId="Obsah51">
    <w:name w:val="Obsah 51"/>
    <w:basedOn w:val="AOTOCs"/>
    <w:next w:val="AONormal"/>
    <w:rsid w:val="00500E3C"/>
    <w:pPr>
      <w:spacing w:before="240"/>
    </w:pPr>
  </w:style>
  <w:style w:type="paragraph" w:customStyle="1" w:styleId="Obsah61">
    <w:name w:val="Obsah 61"/>
    <w:basedOn w:val="AOTOCs"/>
    <w:next w:val="AONormal"/>
    <w:rsid w:val="00500E3C"/>
    <w:pPr>
      <w:tabs>
        <w:tab w:val="clear" w:pos="9639"/>
        <w:tab w:val="left" w:pos="0"/>
        <w:tab w:val="right" w:leader="dot" w:pos="8919"/>
      </w:tabs>
      <w:ind w:left="720" w:right="720" w:hanging="720"/>
    </w:pPr>
  </w:style>
  <w:style w:type="paragraph" w:customStyle="1" w:styleId="Obsah71">
    <w:name w:val="Obsah 71"/>
    <w:basedOn w:val="AOTOCs"/>
    <w:next w:val="AONormal"/>
    <w:rsid w:val="00500E3C"/>
    <w:pPr>
      <w:tabs>
        <w:tab w:val="clear" w:pos="9639"/>
        <w:tab w:val="left" w:pos="0"/>
        <w:tab w:val="right" w:leader="dot" w:pos="7839"/>
      </w:tabs>
      <w:ind w:left="1800" w:right="720" w:hanging="1080"/>
    </w:pPr>
  </w:style>
  <w:style w:type="paragraph" w:customStyle="1" w:styleId="Obsah81">
    <w:name w:val="Obsah 81"/>
    <w:basedOn w:val="AOTOCs"/>
    <w:next w:val="AONormal"/>
    <w:rsid w:val="00500E3C"/>
    <w:pPr>
      <w:tabs>
        <w:tab w:val="clear" w:pos="9639"/>
        <w:tab w:val="left" w:pos="0"/>
        <w:tab w:val="right" w:leader="dot" w:pos="8919"/>
      </w:tabs>
      <w:ind w:left="720" w:right="720" w:hanging="720"/>
    </w:pPr>
  </w:style>
  <w:style w:type="paragraph" w:customStyle="1" w:styleId="Obsah91">
    <w:name w:val="Obsah 91"/>
    <w:basedOn w:val="AOTOCs"/>
    <w:next w:val="AONormal"/>
    <w:rsid w:val="00500E3C"/>
    <w:pPr>
      <w:tabs>
        <w:tab w:val="clear" w:pos="9639"/>
        <w:tab w:val="left" w:pos="0"/>
        <w:tab w:val="right" w:leader="dot" w:pos="7839"/>
      </w:tabs>
      <w:ind w:left="1800" w:right="720" w:hanging="1080"/>
    </w:pPr>
  </w:style>
  <w:style w:type="paragraph" w:styleId="Zkladntext3">
    <w:name w:val="Body Text 3"/>
    <w:basedOn w:val="Normlny"/>
    <w:rsid w:val="00500E3C"/>
    <w:pPr>
      <w:jc w:val="both"/>
    </w:pPr>
    <w:rPr>
      <w:lang w:val="en-US"/>
    </w:rPr>
  </w:style>
  <w:style w:type="paragraph" w:styleId="Textbubliny">
    <w:name w:val="Balloon Text"/>
    <w:basedOn w:val="Normlny"/>
    <w:rsid w:val="00500E3C"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Textkomentra1"/>
    <w:next w:val="Textkomentra1"/>
    <w:rsid w:val="00500E3C"/>
    <w:rPr>
      <w:b/>
      <w:bCs/>
      <w:sz w:val="20"/>
      <w:szCs w:val="20"/>
    </w:rPr>
  </w:style>
  <w:style w:type="paragraph" w:customStyle="1" w:styleId="normalcond">
    <w:name w:val="normalcond"/>
    <w:basedOn w:val="Normlny"/>
    <w:rsid w:val="00500E3C"/>
    <w:pPr>
      <w:tabs>
        <w:tab w:val="left" w:pos="426"/>
        <w:tab w:val="left" w:pos="2269"/>
        <w:tab w:val="left" w:pos="5387"/>
        <w:tab w:val="left" w:pos="6379"/>
      </w:tabs>
      <w:autoSpaceDE w:val="0"/>
      <w:spacing w:before="60" w:line="360" w:lineRule="atLeast"/>
      <w:jc w:val="both"/>
    </w:pPr>
    <w:rPr>
      <w:sz w:val="20"/>
      <w:szCs w:val="20"/>
    </w:rPr>
  </w:style>
  <w:style w:type="paragraph" w:styleId="Odsekzoznamu">
    <w:name w:val="List Paragraph"/>
    <w:basedOn w:val="Normlny"/>
    <w:qFormat/>
    <w:rsid w:val="00500E3C"/>
    <w:pPr>
      <w:spacing w:line="276" w:lineRule="auto"/>
      <w:ind w:left="720"/>
    </w:pPr>
    <w:rPr>
      <w:rFonts w:ascii="Calibri" w:hAnsi="Calibri" w:cs="Calibri"/>
    </w:rPr>
  </w:style>
  <w:style w:type="paragraph" w:styleId="Hlavika">
    <w:name w:val="header"/>
    <w:basedOn w:val="Normlny"/>
    <w:rsid w:val="00500E3C"/>
    <w:pPr>
      <w:suppressLineNumbers/>
      <w:tabs>
        <w:tab w:val="center" w:pos="4819"/>
        <w:tab w:val="right" w:pos="9639"/>
      </w:tabs>
    </w:pPr>
  </w:style>
  <w:style w:type="paragraph" w:customStyle="1" w:styleId="Obsahtabuky">
    <w:name w:val="Obsah tabuľky"/>
    <w:basedOn w:val="Normlny"/>
    <w:rsid w:val="00500E3C"/>
    <w:pPr>
      <w:suppressLineNumbers/>
    </w:pPr>
  </w:style>
  <w:style w:type="paragraph" w:customStyle="1" w:styleId="Nadpistabuky">
    <w:name w:val="Nadpis tabuľky"/>
    <w:basedOn w:val="Obsahtabuky"/>
    <w:rsid w:val="00500E3C"/>
    <w:pPr>
      <w:jc w:val="center"/>
    </w:pPr>
    <w:rPr>
      <w:b/>
      <w:bCs/>
    </w:rPr>
  </w:style>
  <w:style w:type="paragraph" w:styleId="Pta">
    <w:name w:val="footer"/>
    <w:basedOn w:val="Normlny"/>
    <w:rsid w:val="00500E3C"/>
    <w:pPr>
      <w:suppressLineNumbers/>
      <w:tabs>
        <w:tab w:val="center" w:pos="4819"/>
        <w:tab w:val="right" w:pos="9639"/>
      </w:tabs>
    </w:pPr>
  </w:style>
  <w:style w:type="paragraph" w:customStyle="1" w:styleId="Standard">
    <w:name w:val="Standard"/>
    <w:basedOn w:val="Normlny"/>
    <w:rsid w:val="00500E3C"/>
    <w:pPr>
      <w:overflowPunct w:val="0"/>
      <w:autoSpaceDE w:val="0"/>
      <w:spacing w:after="240"/>
      <w:ind w:left="720" w:hanging="720"/>
      <w:jc w:val="both"/>
    </w:pPr>
    <w:rPr>
      <w:szCs w:val="20"/>
    </w:rPr>
  </w:style>
  <w:style w:type="paragraph" w:customStyle="1" w:styleId="Zarkazkladnhotextu31">
    <w:name w:val="Zarážka základného textu 31"/>
    <w:basedOn w:val="Normlny"/>
    <w:rsid w:val="00500E3C"/>
    <w:pPr>
      <w:ind w:left="426" w:hanging="426"/>
    </w:pPr>
    <w:rPr>
      <w:rFonts w:ascii="Tahoma" w:hAnsi="Tahoma"/>
      <w:sz w:val="20"/>
      <w:szCs w:val="20"/>
    </w:rPr>
  </w:style>
  <w:style w:type="paragraph" w:customStyle="1" w:styleId="Zoznamnadpisov">
    <w:name w:val="Zoznam nadpisov"/>
    <w:basedOn w:val="Normlny"/>
    <w:next w:val="Obsahzoznamu"/>
    <w:rsid w:val="00500E3C"/>
  </w:style>
  <w:style w:type="paragraph" w:customStyle="1" w:styleId="Obsahzoznamu">
    <w:name w:val="Obsah zoznamu"/>
    <w:basedOn w:val="Normlny"/>
    <w:rsid w:val="00500E3C"/>
    <w:pPr>
      <w:ind w:left="567"/>
    </w:pPr>
  </w:style>
  <w:style w:type="character" w:styleId="Odkaznakomentr">
    <w:name w:val="annotation reference"/>
    <w:basedOn w:val="Predvolenpsmoodseku"/>
    <w:uiPriority w:val="99"/>
    <w:semiHidden/>
    <w:unhideWhenUsed/>
    <w:rsid w:val="004E0E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0E4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0E4D"/>
    <w:rPr>
      <w:rFonts w:eastAsia="SimSun"/>
      <w:lang w:val="en-GB" w:eastAsia="ar-SA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E0E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E0E4D"/>
    <w:rPr>
      <w:rFonts w:eastAsia="SimSun"/>
      <w:b/>
      <w:bCs/>
      <w:lang w:val="en-GB" w:eastAsia="ar-SA"/>
    </w:rPr>
  </w:style>
  <w:style w:type="paragraph" w:customStyle="1" w:styleId="odrazkap2">
    <w:name w:val="odrazka_p2"/>
    <w:basedOn w:val="Normlny"/>
    <w:rsid w:val="00AC6DA4"/>
    <w:pPr>
      <w:widowControl/>
      <w:suppressAutoHyphens w:val="0"/>
      <w:spacing w:after="240" w:line="312" w:lineRule="auto"/>
      <w:jc w:val="both"/>
    </w:pPr>
    <w:rPr>
      <w:rFonts w:eastAsia="Times New Roman"/>
      <w:color w:val="333333"/>
      <w:sz w:val="20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C4755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47559"/>
    <w:rPr>
      <w:rFonts w:eastAsia="SimSun"/>
      <w:sz w:val="22"/>
      <w:szCs w:val="22"/>
      <w:lang w:val="en-GB" w:eastAsia="ar-SA"/>
    </w:rPr>
  </w:style>
  <w:style w:type="character" w:customStyle="1" w:styleId="AOAltHead2Char1">
    <w:name w:val="AOAltHead2 Char1"/>
    <w:link w:val="AOAltHead2"/>
    <w:locked/>
    <w:rsid w:val="00C75FAD"/>
    <w:rPr>
      <w:rFonts w:eastAsia="SimSun"/>
      <w:sz w:val="22"/>
      <w:szCs w:val="22"/>
      <w:lang w:val="en-GB" w:eastAsia="ar-SA"/>
    </w:rPr>
  </w:style>
  <w:style w:type="paragraph" w:customStyle="1" w:styleId="Maintext">
    <w:name w:val="Main text"/>
    <w:basedOn w:val="Hlavika"/>
    <w:rsid w:val="004C5E0E"/>
    <w:pPr>
      <w:widowControl/>
      <w:suppressLineNumbers w:val="0"/>
      <w:tabs>
        <w:tab w:val="clear" w:pos="4819"/>
        <w:tab w:val="clear" w:pos="9639"/>
        <w:tab w:val="num" w:pos="360"/>
        <w:tab w:val="num" w:pos="735"/>
      </w:tabs>
      <w:suppressAutoHyphens w:val="0"/>
      <w:jc w:val="both"/>
    </w:pPr>
    <w:rPr>
      <w:rFonts w:eastAsia="MS Mincho"/>
      <w:sz w:val="24"/>
      <w:szCs w:val="20"/>
      <w:lang w:eastAsia="en-GB"/>
    </w:rPr>
  </w:style>
  <w:style w:type="paragraph" w:customStyle="1" w:styleId="SLFBody">
    <w:name w:val="SLF Body"/>
    <w:basedOn w:val="Normlny"/>
    <w:qFormat/>
    <w:rsid w:val="00E75AC8"/>
    <w:pPr>
      <w:widowControl/>
      <w:spacing w:after="120"/>
      <w:jc w:val="both"/>
    </w:pPr>
    <w:rPr>
      <w:rFonts w:ascii="Calibri Light" w:eastAsia="Times New Roman" w:hAnsi="Calibri Light"/>
      <w:sz w:val="20"/>
      <w:szCs w:val="20"/>
      <w:lang w:val="sk-SK"/>
    </w:rPr>
  </w:style>
  <w:style w:type="paragraph" w:styleId="Bezriadkovania">
    <w:name w:val="No Spacing"/>
    <w:uiPriority w:val="1"/>
    <w:qFormat/>
    <w:rsid w:val="00431095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D15EA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D15EA2"/>
    <w:rPr>
      <w:rFonts w:eastAsia="SimSun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drojezem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Allen &amp; Overy LLP</Company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borlokja</dc:creator>
  <cp:lastModifiedBy>Miroslav Maryncak</cp:lastModifiedBy>
  <cp:revision>30</cp:revision>
  <cp:lastPrinted>2017-10-03T12:55:00Z</cp:lastPrinted>
  <dcterms:created xsi:type="dcterms:W3CDTF">2019-04-16T14:51:00Z</dcterms:created>
  <dcterms:modified xsi:type="dcterms:W3CDTF">2019-10-06T14:34:00Z</dcterms:modified>
</cp:coreProperties>
</file>